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DD" w:rsidRDefault="008840DD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sckool83\Desktop\Программы на сайт\Скан титу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kool83\Desktop\Программы на сайт\Скан титул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DD" w:rsidRDefault="008840DD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DD" w:rsidRDefault="008840DD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DD" w:rsidRDefault="008840DD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DD" w:rsidRDefault="008840DD" w:rsidP="00884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98" w:rsidRPr="00D17697" w:rsidRDefault="00A60E98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  <w:gridCol w:w="880"/>
      </w:tblGrid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8C9" w:rsidRPr="00D17697" w:rsidRDefault="005558C9" w:rsidP="00D17697">
            <w:pPr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 школе</w:t>
            </w:r>
          </w:p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1.1.  Общая характеристика организации</w:t>
            </w:r>
          </w:p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1.2.  Особенности образовательного процесса</w:t>
            </w:r>
          </w:p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1.3.  Организационно- педагогическое обеспечение</w:t>
            </w:r>
          </w:p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1.4.   Материально-техническое обеспечение и оснащенность</w:t>
            </w:r>
          </w:p>
          <w:p w:rsidR="005558C9" w:rsidRPr="00D17697" w:rsidRDefault="005558C9" w:rsidP="00D1769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1.5.   Характеристика педагогического коллектива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2.  Основные статистические данные по итогам учебного года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образовательной организации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обучения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статистические данные по итогам учебного года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Профили обучения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в образовательном процессе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выпускников 9-х классов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2.8. Результаты государственной аттестации выпускников 11-го класса 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D17697" w:rsidRDefault="005558C9" w:rsidP="0095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5558C9" w:rsidRPr="00D17697" w:rsidRDefault="005558C9" w:rsidP="00D176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основания программы развития школы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3.1. Концептуальные основания программы </w:t>
            </w:r>
          </w:p>
          <w:p w:rsidR="005558C9" w:rsidRPr="00D17697" w:rsidRDefault="005558C9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3.2. Цель реализуемой программы</w:t>
            </w:r>
          </w:p>
          <w:p w:rsidR="005558C9" w:rsidRPr="00D17697" w:rsidRDefault="005558C9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3.3. Задачи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3.4. Модель выпускника (ожидаемый результат)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5558C9" w:rsidRPr="00D17697" w:rsidRDefault="005558C9" w:rsidP="00D176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реализации программы развития школы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услуг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Профильное и предпрофильное образование на 2, 3 уровнях обучения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</w:t>
            </w:r>
          </w:p>
          <w:p w:rsidR="005558C9" w:rsidRPr="00D17697" w:rsidRDefault="005558C9" w:rsidP="00D17697">
            <w:pPr>
              <w:numPr>
                <w:ilvl w:val="1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Здоровьесбережение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4.5. Работа с детьми с ОВЗ в общеобразовательных классах  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5. Основные этапы реализации программы развития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5558C9" w:rsidRPr="00D17697" w:rsidRDefault="005558C9" w:rsidP="00D1769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реализации основных направлений развития  образовательного процесса  </w:t>
            </w:r>
          </w:p>
          <w:p w:rsidR="005558C9" w:rsidRPr="00D17697" w:rsidRDefault="005558C9" w:rsidP="00D1769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реализации программы развития образовательного процесса                                                                                                              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7.1. Перспективный план мероприятий по подготовке к введению ФГОС ООО на период с 2015 по 2020гг</w:t>
            </w:r>
          </w:p>
          <w:p w:rsidR="005558C9" w:rsidRPr="00D17697" w:rsidRDefault="005558C9" w:rsidP="00D1769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Совершенствование образовательного процесса ФГОС НОО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7.3.  Введение ФГОС ООО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  <w:p w:rsidR="005558C9" w:rsidRPr="00D17697" w:rsidRDefault="005558C9" w:rsidP="00D176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76-79</w:t>
            </w: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Финансовый план по реализации программы развития школы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79-81</w:t>
            </w:r>
          </w:p>
        </w:tc>
      </w:tr>
      <w:tr w:rsidR="005558C9" w:rsidRPr="00D17697" w:rsidTr="005558C9">
        <w:tc>
          <w:tcPr>
            <w:tcW w:w="9308" w:type="dxa"/>
          </w:tcPr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10.1. Ожидаемые результаты</w:t>
            </w:r>
          </w:p>
          <w:p w:rsidR="005558C9" w:rsidRPr="00D17697" w:rsidRDefault="005558C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10.2. Угрозы и риски реализации программы</w:t>
            </w:r>
          </w:p>
        </w:tc>
        <w:tc>
          <w:tcPr>
            <w:tcW w:w="880" w:type="dxa"/>
          </w:tcPr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5558C9" w:rsidRPr="00D17697" w:rsidRDefault="005558C9" w:rsidP="0095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53" w:rsidRPr="00D17697" w:rsidRDefault="002E5A26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17697" w:rsidRDefault="008C0353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E5A26" w:rsidRPr="00D17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97" w:rsidRDefault="00D17697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26" w:rsidRDefault="002E5A26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7C45EA" w:rsidRPr="00D17697" w:rsidRDefault="007C45EA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7"/>
        <w:gridCol w:w="6715"/>
      </w:tblGrid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AD2" w:rsidRPr="00D17697">
              <w:rPr>
                <w:rFonts w:ascii="Times New Roman" w:hAnsi="Times New Roman" w:cs="Times New Roman"/>
                <w:sz w:val="28"/>
                <w:szCs w:val="28"/>
              </w:rPr>
              <w:t>рограмма развития муниципального бюджетного общеобразовательного учреждения муниципального образования город Краснодар средне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>й общеобразовательной школы №</w:t>
            </w:r>
            <w:r w:rsidR="008664D0" w:rsidRPr="00D1769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423" w:rsidRPr="00D17697">
              <w:rPr>
                <w:rFonts w:ascii="Times New Roman" w:hAnsi="Times New Roman" w:cs="Times New Roman"/>
                <w:sz w:val="28"/>
                <w:szCs w:val="28"/>
              </w:rPr>
              <w:t>на 2015–</w:t>
            </w:r>
            <w:r w:rsidR="00D913E7" w:rsidRPr="00D176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030F6">
              <w:rPr>
                <w:rFonts w:ascii="Times New Roman" w:hAnsi="Times New Roman" w:cs="Times New Roman"/>
                <w:sz w:val="28"/>
                <w:szCs w:val="28"/>
              </w:rPr>
              <w:t xml:space="preserve"> гг. «Механизм введения стандартов на основе системно – деятельностного подхода</w:t>
            </w:r>
            <w:r w:rsidR="003C2AD2"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5A26" w:rsidRPr="00D17697" w:rsidTr="00D17697">
        <w:trPr>
          <w:trHeight w:val="1650"/>
        </w:trPr>
        <w:tc>
          <w:tcPr>
            <w:tcW w:w="0" w:type="auto"/>
          </w:tcPr>
          <w:p w:rsidR="002E5A26" w:rsidRPr="00D17697" w:rsidRDefault="002E5A26" w:rsidP="00D17697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Дата принятия решения </w:t>
            </w:r>
          </w:p>
          <w:p w:rsidR="002E5A26" w:rsidRPr="00D17697" w:rsidRDefault="002E5A26" w:rsidP="00D17697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о разработке программы, </w:t>
            </w:r>
          </w:p>
          <w:p w:rsidR="002E5A26" w:rsidRPr="00D17697" w:rsidRDefault="002E5A26" w:rsidP="00D17697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дата её утверждения </w:t>
            </w:r>
          </w:p>
          <w:p w:rsidR="002E5A26" w:rsidRPr="00D17697" w:rsidRDefault="002E5A26" w:rsidP="00D17697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(наименование и номер </w:t>
            </w:r>
          </w:p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</w:tcPr>
          <w:p w:rsidR="002E5A26" w:rsidRPr="00D17697" w:rsidRDefault="00425B02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Утверждена решением педагогического совета протокол №</w:t>
            </w:r>
            <w:r w:rsidR="008664D0"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1 </w:t>
            </w:r>
            <w:r w:rsidR="001B6360" w:rsidRPr="00D17697">
              <w:rPr>
                <w:rFonts w:ascii="Times New Roman" w:hAnsi="Times New Roman"/>
                <w:b w:val="0"/>
                <w:sz w:val="28"/>
                <w:szCs w:val="28"/>
              </w:rPr>
              <w:t>от 29.</w:t>
            </w: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08</w:t>
            </w:r>
            <w:r w:rsidR="002E5A26"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.2015 г. </w:t>
            </w:r>
          </w:p>
          <w:p w:rsidR="002E5A26" w:rsidRPr="00D17697" w:rsidRDefault="002E5A2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Тип программы 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Целевая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2E5A26" w:rsidRPr="00D17697" w:rsidRDefault="00425B02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      </w:r>
            <w:r w:rsidR="008664D0" w:rsidRPr="00D17697">
              <w:rPr>
                <w:rFonts w:ascii="Times New Roman" w:hAnsi="Times New Roman"/>
                <w:b w:val="0"/>
                <w:sz w:val="28"/>
                <w:szCs w:val="28"/>
              </w:rPr>
              <w:t>83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/>
                <w:sz w:val="28"/>
                <w:szCs w:val="28"/>
              </w:rPr>
              <w:t>Сведения об инициаторе идеи и основном ответственном разработчике программы</w:t>
            </w:r>
          </w:p>
        </w:tc>
        <w:tc>
          <w:tcPr>
            <w:tcW w:w="0" w:type="auto"/>
          </w:tcPr>
          <w:p w:rsidR="00425B02" w:rsidRPr="00D17697" w:rsidRDefault="002E5A2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  <w:r w:rsidR="00425B0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муниципального образования город Краснодар средня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</w:t>
            </w:r>
            <w:r w:rsidR="008664D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  <w:p w:rsidR="002E5A26" w:rsidRPr="00D17697" w:rsidRDefault="008664D0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 МБОУ СОШ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83: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Рылова Любовь Васильевна</w:t>
            </w:r>
          </w:p>
          <w:p w:rsidR="002E5A26" w:rsidRPr="00D17697" w:rsidRDefault="000650B2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Почтовый адрес: 350088</w:t>
            </w:r>
            <w:r w:rsidR="00425B02" w:rsidRPr="00D17697">
              <w:rPr>
                <w:rFonts w:ascii="Times New Roman" w:hAnsi="Times New Roman" w:cs="Times New Roman"/>
                <w:sz w:val="28"/>
                <w:szCs w:val="28"/>
              </w:rPr>
              <w:t>, гор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од Краснодар, ул. Сормовская, </w:t>
            </w:r>
            <w:r w:rsidR="00D1769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425B02" w:rsidRPr="00D17697" w:rsidRDefault="002E5A2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="00425B0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650B2" w:rsidRPr="00D1769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0650B2" w:rsidRPr="00D17697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="000650B2" w:rsidRPr="00D1769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="000650B2" w:rsidRPr="00D17697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50B2" w:rsidRPr="00D1769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E5A26" w:rsidRPr="00D17697" w:rsidRDefault="00425B02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 8 (861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650B2" w:rsidRPr="00D17697">
              <w:rPr>
                <w:rFonts w:ascii="Times New Roman" w:hAnsi="Times New Roman" w:cs="Times New Roman"/>
                <w:sz w:val="28"/>
                <w:szCs w:val="28"/>
              </w:rPr>
              <w:t>232-24-92, 8 (861) 236-09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0B2" w:rsidRPr="00D176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pStyle w:val="a6"/>
              <w:jc w:val="left"/>
              <w:rPr>
                <w:szCs w:val="28"/>
              </w:rPr>
            </w:pPr>
            <w:r w:rsidRPr="00D17697">
              <w:rPr>
                <w:szCs w:val="28"/>
              </w:rPr>
              <w:t>Администрация и педагогический коллектив</w:t>
            </w:r>
            <w:r w:rsidR="00425B02" w:rsidRPr="00D17697">
              <w:rPr>
                <w:szCs w:val="28"/>
              </w:rPr>
              <w:t xml:space="preserve"> </w:t>
            </w:r>
            <w:r w:rsidRPr="00D17697">
              <w:rPr>
                <w:szCs w:val="28"/>
              </w:rPr>
              <w:t xml:space="preserve"> МБОУ</w:t>
            </w:r>
            <w:r w:rsidR="00425B02" w:rsidRPr="00D17697">
              <w:rPr>
                <w:szCs w:val="28"/>
              </w:rPr>
              <w:t xml:space="preserve">  </w:t>
            </w:r>
            <w:r w:rsidRPr="00D17697">
              <w:rPr>
                <w:szCs w:val="28"/>
              </w:rPr>
              <w:t xml:space="preserve">СОШ № </w:t>
            </w:r>
            <w:r w:rsidR="000650B2" w:rsidRPr="00D17697">
              <w:rPr>
                <w:szCs w:val="28"/>
              </w:rPr>
              <w:t>83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pStyle w:val="FR5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sz w:val="28"/>
                <w:szCs w:val="28"/>
              </w:rPr>
              <w:t>Педа</w:t>
            </w:r>
            <w:r w:rsidR="00425B02" w:rsidRPr="00D17697">
              <w:rPr>
                <w:rFonts w:ascii="Times New Roman" w:hAnsi="Times New Roman"/>
                <w:sz w:val="28"/>
                <w:szCs w:val="28"/>
              </w:rPr>
              <w:t>гоги, у</w:t>
            </w:r>
            <w:r w:rsidR="000650B2" w:rsidRPr="00D17697">
              <w:rPr>
                <w:rFonts w:ascii="Times New Roman" w:hAnsi="Times New Roman"/>
                <w:sz w:val="28"/>
                <w:szCs w:val="28"/>
              </w:rPr>
              <w:t>чащиеся и родители МБОУ СОШ № 83</w:t>
            </w:r>
            <w:r w:rsidRPr="00D17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769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 образования:</w:t>
            </w:r>
          </w:p>
          <w:p w:rsidR="002E5A26" w:rsidRPr="00D17697" w:rsidRDefault="0091576C" w:rsidP="00D17697">
            <w:pPr>
              <w:pStyle w:val="aa"/>
              <w:tabs>
                <w:tab w:val="left" w:pos="398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</w:t>
            </w:r>
            <w:r w:rsidR="002E5A26" w:rsidRPr="00D17697">
              <w:rPr>
                <w:sz w:val="28"/>
                <w:szCs w:val="28"/>
              </w:rPr>
              <w:t xml:space="preserve">сформировать ключевые компетентности учащихся в решении информационных, коммуникативных и  учебных образовательных задач; </w:t>
            </w:r>
          </w:p>
          <w:p w:rsidR="002E5A26" w:rsidRPr="00D17697" w:rsidRDefault="0091576C" w:rsidP="00D17697">
            <w:pPr>
              <w:pStyle w:val="a3"/>
              <w:tabs>
                <w:tab w:val="clear" w:pos="709"/>
                <w:tab w:val="left" w:pos="39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/>
                <w:sz w:val="28"/>
                <w:szCs w:val="28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</w:t>
            </w:r>
            <w:r w:rsidR="002E5A26" w:rsidRPr="00D176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образовательном процессе; </w:t>
            </w:r>
          </w:p>
          <w:p w:rsidR="002E5A26" w:rsidRPr="00D17697" w:rsidRDefault="0091576C" w:rsidP="00D17697">
            <w:pPr>
              <w:pStyle w:val="a3"/>
              <w:tabs>
                <w:tab w:val="clear" w:pos="709"/>
                <w:tab w:val="left" w:pos="398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/>
                <w:sz w:val="28"/>
                <w:szCs w:val="28"/>
              </w:rPr>
      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      </w:r>
          </w:p>
          <w:p w:rsidR="002E5A26" w:rsidRPr="00D17697" w:rsidRDefault="0091576C" w:rsidP="00D17697">
            <w:pPr>
              <w:pStyle w:val="a4"/>
              <w:tabs>
                <w:tab w:val="left" w:pos="398"/>
                <w:tab w:val="left" w:pos="8151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</w:t>
            </w:r>
            <w:r w:rsidR="002E5A26" w:rsidRPr="00D17697">
              <w:rPr>
                <w:sz w:val="28"/>
                <w:szCs w:val="28"/>
              </w:rPr>
      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      </w:r>
          </w:p>
          <w:p w:rsidR="002E5A26" w:rsidRPr="00D17697" w:rsidRDefault="0091576C" w:rsidP="00D17697">
            <w:pPr>
              <w:pStyle w:val="aa"/>
              <w:tabs>
                <w:tab w:val="left" w:pos="392"/>
              </w:tabs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</w:t>
            </w:r>
            <w:r w:rsidR="002E5A26" w:rsidRPr="00D17697">
              <w:rPr>
                <w:sz w:val="28"/>
                <w:szCs w:val="28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2E5A26" w:rsidRPr="00D17697" w:rsidRDefault="0091576C" w:rsidP="00D17697">
            <w:pPr>
              <w:pStyle w:val="aa"/>
              <w:tabs>
                <w:tab w:val="left" w:pos="392"/>
              </w:tabs>
              <w:spacing w:after="0"/>
              <w:ind w:left="0"/>
              <w:contextualSpacing/>
              <w:jc w:val="both"/>
              <w:rPr>
                <w:rStyle w:val="a9"/>
                <w:i w:val="0"/>
                <w:iCs w:val="0"/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</w:t>
            </w:r>
            <w:r w:rsidR="002E5A26" w:rsidRPr="00D17697">
              <w:rPr>
                <w:sz w:val="28"/>
                <w:szCs w:val="28"/>
              </w:rPr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</w:t>
            </w:r>
          </w:p>
          <w:p w:rsidR="002E5A26" w:rsidRPr="00D17697" w:rsidRDefault="002E5A26" w:rsidP="00D17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  <w:t>Задачи кадрового обеспечения: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массовое обучение работников по всему комплексу вопросов, связанных с введением ФГОС, постоянное, научное и методическое сопровождение;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инновационного опыта других образовательных учрежден</w:t>
            </w:r>
            <w:r w:rsidR="00425B02" w:rsidRPr="00D17697">
              <w:rPr>
                <w:rFonts w:ascii="Times New Roman" w:hAnsi="Times New Roman" w:cs="Times New Roman"/>
                <w:sz w:val="28"/>
                <w:szCs w:val="28"/>
              </w:rPr>
              <w:t>ий, экспериментальных площадок Краснодарского края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ФГОС;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мониторинговых исследований результатов педагогов, образовательного про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цесса и эффективности инноваций</w:t>
            </w:r>
          </w:p>
          <w:p w:rsidR="002E5A26" w:rsidRPr="00D17697" w:rsidRDefault="002E5A26" w:rsidP="00D17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  <w:t>Задачи педагогического обеспечения: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воспитательной программы по духовно-нравственному воспитанию; 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сохранению и укреплению духовного и физического здоровья;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коррекционной работы;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вопросам организации и осуществления образовательного процесса, в свете модернизации образования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«Оценка личных достижений обучающихся», способствующего формированию личностных результатов</w:t>
            </w:r>
          </w:p>
          <w:p w:rsidR="002E5A26" w:rsidRPr="00D17697" w:rsidRDefault="002E5A26" w:rsidP="00D17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  <w:t>Задачи психологического обеспечения: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методик, направленных на коррекцию усвоения знаний учащимися;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творческих, индивидуальных прогр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амм развития одаренного ребенка</w:t>
            </w:r>
          </w:p>
          <w:p w:rsidR="002E5A26" w:rsidRPr="00D17697" w:rsidRDefault="002E5A26" w:rsidP="00D17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  <w:t>Задачи материально-технического обеспечения: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плано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-финансовой поддержки и материального обеспечения программы развития;</w:t>
            </w:r>
          </w:p>
          <w:p w:rsidR="0079567D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необходимой материально-технической базы, обеспечивающей высокое качество образования </w:t>
            </w:r>
          </w:p>
          <w:p w:rsidR="002E5A26" w:rsidRPr="00D17697" w:rsidRDefault="002E5A26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697">
              <w:rPr>
                <w:rStyle w:val="a9"/>
                <w:rFonts w:ascii="Times New Roman" w:hAnsi="Times New Roman" w:cs="Times New Roman"/>
                <w:sz w:val="28"/>
                <w:szCs w:val="28"/>
                <w:u w:val="single"/>
              </w:rPr>
              <w:t>Задачи управления: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подготовки и переподготовки, учебных семинаров, научно-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конференций;</w:t>
            </w:r>
          </w:p>
          <w:p w:rsidR="002E5A26" w:rsidRPr="00D17697" w:rsidRDefault="0091576C" w:rsidP="00D17697">
            <w:p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ученического самоуправления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Сроки и этапы реализации</w:t>
            </w:r>
            <w:r w:rsidR="001B6360"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2015-2020 годы:</w:t>
            </w:r>
          </w:p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="0079567D"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 этап (2015-2016 год) –  подготовительный</w:t>
            </w: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; </w:t>
            </w:r>
          </w:p>
          <w:p w:rsidR="002E5A26" w:rsidRPr="00D17697" w:rsidRDefault="0079567D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II этап (2016-2018</w:t>
            </w:r>
            <w:r w:rsidR="002E5A26" w:rsidRPr="00D17697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годы) – </w:t>
            </w: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практический</w:t>
            </w:r>
            <w:r w:rsidR="002E5A26" w:rsidRPr="00D17697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2E5A26" w:rsidRPr="00D17697" w:rsidRDefault="002E5A2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913E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этап (2019-2020</w:t>
            </w:r>
            <w:r w:rsidR="0079567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годы) –  обобщающий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2E5A26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b w:val="0"/>
                <w:sz w:val="28"/>
                <w:szCs w:val="28"/>
              </w:rPr>
              <w:t>Законодательная база для разработки программы развития</w:t>
            </w:r>
          </w:p>
        </w:tc>
        <w:tc>
          <w:tcPr>
            <w:tcW w:w="0" w:type="auto"/>
          </w:tcPr>
          <w:p w:rsidR="00C6753E" w:rsidRPr="00D17697" w:rsidRDefault="002E5A26" w:rsidP="00D17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Конститу</w:t>
            </w:r>
            <w:r w:rsidR="001B6360" w:rsidRPr="00D17697">
              <w:rPr>
                <w:rFonts w:ascii="Times New Roman" w:hAnsi="Times New Roman" w:cs="Times New Roman"/>
                <w:sz w:val="28"/>
                <w:szCs w:val="28"/>
              </w:rPr>
              <w:t>ция  и законы РФ; ФЗ № 273 от 29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2012г «Об образовании в Российской Федерации»; «Конвенция о правах ребенка</w:t>
            </w:r>
            <w:r w:rsidR="000650B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«Концепция модернизации российского образования на период  до 2020 года»; «Национальный проект «Образование»;</w:t>
            </w:r>
            <w:r w:rsidR="00C6753E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4221" w:rsidRPr="00D17697">
              <w:rPr>
                <w:rStyle w:val="23"/>
                <w:sz w:val="28"/>
                <w:szCs w:val="28"/>
              </w:rPr>
              <w:t>Федеральный государственный образовательный стандарт</w:t>
            </w:r>
            <w:r w:rsidR="00C6753E" w:rsidRPr="00D17697">
              <w:rPr>
                <w:rStyle w:val="23"/>
                <w:sz w:val="28"/>
                <w:szCs w:val="28"/>
              </w:rPr>
              <w:t xml:space="preserve"> начального общего образования (Приказ МОиН РФ № 373 от 06 октября 2009 года);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53E" w:rsidRPr="00D17697" w:rsidRDefault="002E5A26" w:rsidP="00D17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</w:t>
            </w:r>
            <w:r w:rsidR="00E8422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основного общего обра</w:t>
            </w:r>
            <w:r w:rsidR="00420E6C" w:rsidRPr="00D17697">
              <w:rPr>
                <w:rFonts w:ascii="Times New Roman" w:hAnsi="Times New Roman" w:cs="Times New Roman"/>
                <w:sz w:val="28"/>
                <w:szCs w:val="28"/>
              </w:rPr>
              <w:t>зования (Приказ МО и науки РФ №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1897 от 1</w:t>
            </w:r>
            <w:r w:rsidR="0079567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7.12.2010 г.); </w:t>
            </w:r>
          </w:p>
          <w:p w:rsidR="00C6753E" w:rsidRPr="00D17697" w:rsidRDefault="00C6753E" w:rsidP="00D17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Минобрнауки России</w:t>
            </w: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 31.01.2012 № 69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      </w: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утвержденный приказом Министерства образования  и науки Российской Федерации от 05.03.2004 № 1089»;</w:t>
            </w:r>
          </w:p>
          <w:p w:rsidR="002E5A26" w:rsidRPr="00D17697" w:rsidRDefault="00E84221" w:rsidP="00D176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567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став МБОУ </w:t>
            </w:r>
            <w:r w:rsidR="002E5A2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0650B2" w:rsidRPr="00D1769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E5A26" w:rsidRPr="00D17697" w:rsidTr="00D17697">
        <w:tc>
          <w:tcPr>
            <w:tcW w:w="0" w:type="auto"/>
          </w:tcPr>
          <w:p w:rsidR="002E5A26" w:rsidRPr="00D17697" w:rsidRDefault="00E84221" w:rsidP="00D17697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Организация и контроль за </w:t>
            </w:r>
            <w:r w:rsidR="002E5A26" w:rsidRPr="00D17697">
              <w:rPr>
                <w:rStyle w:val="a8"/>
                <w:rFonts w:ascii="Times New Roman" w:hAnsi="Times New Roman"/>
                <w:sz w:val="28"/>
                <w:szCs w:val="28"/>
              </w:rPr>
              <w:t>исполнением программы</w:t>
            </w:r>
          </w:p>
        </w:tc>
        <w:tc>
          <w:tcPr>
            <w:tcW w:w="0" w:type="auto"/>
          </w:tcPr>
          <w:p w:rsidR="002E5A26" w:rsidRPr="00D17697" w:rsidRDefault="002E5A2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D1769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Управляющим</w:t>
            </w:r>
            <w:r w:rsidR="00E8422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советом,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="0091576C" w:rsidRPr="00D17697">
              <w:rPr>
                <w:rFonts w:ascii="Times New Roman" w:hAnsi="Times New Roman" w:cs="Times New Roman"/>
                <w:sz w:val="28"/>
                <w:szCs w:val="28"/>
              </w:rPr>
              <w:t>трацией школы, советом учащихся</w:t>
            </w:r>
          </w:p>
          <w:p w:rsidR="002E5A26" w:rsidRPr="00D17697" w:rsidRDefault="002E5A26" w:rsidP="00D17697">
            <w:pPr>
              <w:pStyle w:val="2"/>
              <w:spacing w:after="0" w:line="240" w:lineRule="auto"/>
              <w:ind w:left="0"/>
              <w:rPr>
                <w:sz w:val="28"/>
                <w:szCs w:val="28"/>
                <w:highlight w:val="lightGray"/>
              </w:rPr>
            </w:pPr>
          </w:p>
        </w:tc>
      </w:tr>
    </w:tbl>
    <w:p w:rsidR="009B1BED" w:rsidRPr="00D17697" w:rsidRDefault="009B1BED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67D" w:rsidRPr="00D17697" w:rsidRDefault="0079567D" w:rsidP="00D1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</w:p>
    <w:p w:rsidR="0079567D" w:rsidRPr="00D17697" w:rsidRDefault="0079567D" w:rsidP="00C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 ШКОЛЕ </w:t>
      </w:r>
    </w:p>
    <w:p w:rsidR="0079567D" w:rsidRPr="00D17697" w:rsidRDefault="0079567D" w:rsidP="00D17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 Общая характеристика организации</w:t>
      </w:r>
    </w:p>
    <w:p w:rsidR="0079567D" w:rsidRPr="00D17697" w:rsidRDefault="0079567D" w:rsidP="00D17697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Муниципальное</w:t>
      </w:r>
      <w:r w:rsidR="00420E6C" w:rsidRPr="00D17697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D1769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420E6C" w:rsidRPr="00D176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D17697"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420E6C" w:rsidRPr="00D17697">
        <w:rPr>
          <w:rFonts w:ascii="Times New Roman" w:hAnsi="Times New Roman" w:cs="Times New Roman"/>
          <w:sz w:val="28"/>
          <w:szCs w:val="28"/>
        </w:rPr>
        <w:t>я общеобразовательная школа №</w:t>
      </w:r>
      <w:r w:rsidR="000650B2" w:rsidRPr="00D17697">
        <w:rPr>
          <w:rFonts w:ascii="Times New Roman" w:hAnsi="Times New Roman" w:cs="Times New Roman"/>
          <w:sz w:val="28"/>
          <w:szCs w:val="28"/>
        </w:rPr>
        <w:t xml:space="preserve">83  основана 1 сентября 1986 </w:t>
      </w:r>
      <w:r w:rsidRPr="00D1769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9567D" w:rsidRPr="00D17697" w:rsidRDefault="0079567D" w:rsidP="00D17697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Учредитель: администрация муниципального образования г</w:t>
      </w:r>
      <w:r w:rsidR="00420E6C" w:rsidRPr="00D17697">
        <w:rPr>
          <w:rFonts w:ascii="Times New Roman" w:hAnsi="Times New Roman" w:cs="Times New Roman"/>
          <w:sz w:val="28"/>
          <w:szCs w:val="28"/>
        </w:rPr>
        <w:t>ород Краснодар в лице Департамента</w:t>
      </w:r>
      <w:r w:rsidRPr="00D1769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город Краснодар.</w:t>
      </w:r>
    </w:p>
    <w:p w:rsidR="0079567D" w:rsidRPr="00D17697" w:rsidRDefault="00420E6C" w:rsidP="00D17697">
      <w:pPr>
        <w:spacing w:after="0" w:line="240" w:lineRule="auto"/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Почтовый адрес: 350088, улица </w:t>
      </w:r>
      <w:r w:rsidR="000650B2" w:rsidRPr="00D17697">
        <w:rPr>
          <w:rFonts w:ascii="Times New Roman" w:hAnsi="Times New Roman" w:cs="Times New Roman"/>
          <w:sz w:val="28"/>
          <w:szCs w:val="28"/>
        </w:rPr>
        <w:t xml:space="preserve"> Сормовская, </w:t>
      </w:r>
      <w:r w:rsidR="00D17697">
        <w:rPr>
          <w:rFonts w:ascii="Times New Roman" w:hAnsi="Times New Roman" w:cs="Times New Roman"/>
          <w:sz w:val="28"/>
          <w:szCs w:val="28"/>
        </w:rPr>
        <w:t xml:space="preserve">д. </w:t>
      </w:r>
      <w:r w:rsidR="000650B2" w:rsidRPr="00D17697">
        <w:rPr>
          <w:rFonts w:ascii="Times New Roman" w:hAnsi="Times New Roman" w:cs="Times New Roman"/>
          <w:sz w:val="28"/>
          <w:szCs w:val="28"/>
        </w:rPr>
        <w:t>187.</w:t>
      </w:r>
      <w:r w:rsidR="0079567D" w:rsidRPr="00D1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7D" w:rsidRPr="001030F6" w:rsidRDefault="0079567D" w:rsidP="00D17697">
      <w:pPr>
        <w:pStyle w:val="ad"/>
        <w:spacing w:after="0"/>
        <w:jc w:val="both"/>
      </w:pPr>
      <w:r w:rsidRPr="00D17697">
        <w:t>М</w:t>
      </w:r>
      <w:r w:rsidR="00EE189E" w:rsidRPr="00D17697">
        <w:t>Б</w:t>
      </w:r>
      <w:r w:rsidR="00420E6C" w:rsidRPr="00D17697">
        <w:t>ОУ СОШ №</w:t>
      </w:r>
      <w:r w:rsidR="000650B2" w:rsidRPr="00D17697">
        <w:t>83 расположена в</w:t>
      </w:r>
      <w:r w:rsidR="00420E6C" w:rsidRPr="00D17697">
        <w:t xml:space="preserve"> микрорайоне «Комсомольский» города</w:t>
      </w:r>
      <w:r w:rsidRPr="00D17697">
        <w:t xml:space="preserve"> Краснодара, в относительном отдалении от культурных центров, вузов (за исключением факультета педагогики, психологии и коммуникативистики Кубанского государственного университета) промышленных предпр</w:t>
      </w:r>
      <w:r w:rsidR="00CB7664" w:rsidRPr="00D17697">
        <w:t xml:space="preserve">иятий. </w:t>
      </w:r>
      <w:r w:rsidR="00CB7664" w:rsidRPr="00D17697">
        <w:lastRenderedPageBreak/>
        <w:t>Образовательную</w:t>
      </w:r>
      <w:r w:rsidR="001B6360" w:rsidRPr="00D17697">
        <w:t xml:space="preserve"> деятельность </w:t>
      </w:r>
      <w:r w:rsidRPr="00D17697">
        <w:t xml:space="preserve"> осуществляет на основани</w:t>
      </w:r>
      <w:r w:rsidR="00EE189E" w:rsidRPr="00D17697">
        <w:t xml:space="preserve">и Устава и лицензии </w:t>
      </w:r>
      <w:r w:rsidR="00EE189E" w:rsidRPr="001030F6">
        <w:t xml:space="preserve">№ </w:t>
      </w:r>
      <w:r w:rsidR="009F15FD" w:rsidRPr="001030F6">
        <w:t>04489 от 25.07.2012г.</w:t>
      </w:r>
    </w:p>
    <w:p w:rsidR="0079567D" w:rsidRPr="00D17697" w:rsidRDefault="0079567D" w:rsidP="00D17697">
      <w:pPr>
        <w:pStyle w:val="ad"/>
        <w:spacing w:after="0"/>
        <w:jc w:val="both"/>
      </w:pPr>
      <w:r w:rsidRPr="00D17697">
        <w:tab/>
        <w:t>Школа расположена по соседству с другими образовательными учреждениями. В их числе средние общеобразов</w:t>
      </w:r>
      <w:r w:rsidR="00420E6C" w:rsidRPr="00D17697">
        <w:t xml:space="preserve">ательные школы №№ 20, 37, 73, </w:t>
      </w:r>
      <w:r w:rsidRPr="00D17697">
        <w:t>84,</w:t>
      </w:r>
      <w:r w:rsidR="00420E6C" w:rsidRPr="00D17697">
        <w:t xml:space="preserve"> гимназии 82,</w:t>
      </w:r>
      <w:r w:rsidRPr="00D17697">
        <w:t xml:space="preserve"> 88, Межшкольный эстетический центр, Центр дополнительного образования детей «Созвездие», </w:t>
      </w:r>
      <w:r w:rsidR="008A394A" w:rsidRPr="00D17697">
        <w:t>институт развития образования Краснодарского края.</w:t>
      </w:r>
    </w:p>
    <w:p w:rsidR="0079567D" w:rsidRPr="00D17697" w:rsidRDefault="0079567D" w:rsidP="00D17697">
      <w:pPr>
        <w:pStyle w:val="ad"/>
        <w:spacing w:after="0"/>
        <w:jc w:val="both"/>
      </w:pPr>
      <w:r w:rsidRPr="00D17697">
        <w:t xml:space="preserve"> </w:t>
      </w:r>
      <w:r w:rsidRPr="00D17697">
        <w:tab/>
        <w:t>В рамках совместной деятельности с перечисленными социальными институтами школа осуществляет мероприятия по обмену педагогическим опытом, повышению квалификации педагогов и осуществлению совместных образовательных проектов. Чис</w:t>
      </w:r>
      <w:r w:rsidR="00EE189E" w:rsidRPr="00D17697">
        <w:t>л</w:t>
      </w:r>
      <w:r w:rsidR="003F14D9" w:rsidRPr="00D17697">
        <w:t>енность учащихся составляет 1525</w:t>
      </w:r>
      <w:r w:rsidR="00F03A27" w:rsidRPr="00D17697">
        <w:t xml:space="preserve"> человек</w:t>
      </w:r>
      <w:r w:rsidRPr="00D17697">
        <w:t>, при этом за последние три года наблюдается динамика изменения количественного состава в сторону уве</w:t>
      </w:r>
      <w:r w:rsidR="00CB7664" w:rsidRPr="00D17697">
        <w:t>личения. В школе сформировано 55 классов-комплектов</w:t>
      </w:r>
      <w:r w:rsidRPr="00D17697">
        <w:t xml:space="preserve">. Средняя наполняемость по каждой </w:t>
      </w:r>
      <w:r w:rsidR="00EE189E" w:rsidRPr="00D17697">
        <w:t>ступени обучения составляет 27</w:t>
      </w:r>
      <w:r w:rsidR="003F14D9" w:rsidRPr="00D17697">
        <w:t>,5</w:t>
      </w:r>
      <w:r w:rsidRPr="00D17697">
        <w:t xml:space="preserve"> чел.</w:t>
      </w:r>
      <w:r w:rsidR="00EC42E8" w:rsidRPr="00D17697">
        <w:t xml:space="preserve"> Занятия проводятся в две смены</w:t>
      </w:r>
      <w:r w:rsidRPr="00D17697">
        <w:t>. Педагогический ко</w:t>
      </w:r>
      <w:r w:rsidR="00EE189E" w:rsidRPr="00D17697">
        <w:t xml:space="preserve">ллектив школы </w:t>
      </w:r>
      <w:r w:rsidR="003F14D9" w:rsidRPr="001030F6">
        <w:t xml:space="preserve">включает </w:t>
      </w:r>
      <w:r w:rsidR="009F15FD" w:rsidRPr="001030F6">
        <w:t xml:space="preserve">в себя 83 </w:t>
      </w:r>
      <w:r w:rsidR="00EC42E8" w:rsidRPr="001030F6">
        <w:t>чел</w:t>
      </w:r>
      <w:r w:rsidR="00CB7664" w:rsidRPr="001030F6">
        <w:t>овека</w:t>
      </w:r>
      <w:r w:rsidR="00EC42E8" w:rsidRPr="001030F6">
        <w:t>, из ни</w:t>
      </w:r>
      <w:r w:rsidR="00BB6D19" w:rsidRPr="001030F6">
        <w:t>х</w:t>
      </w:r>
      <w:r w:rsidR="00EC42E8" w:rsidRPr="001030F6">
        <w:t xml:space="preserve"> </w:t>
      </w:r>
      <w:r w:rsidR="00CB7664" w:rsidRPr="001030F6">
        <w:t>2</w:t>
      </w:r>
      <w:r w:rsidR="00EE189E" w:rsidRPr="001030F6">
        <w:t xml:space="preserve"> педагог</w:t>
      </w:r>
      <w:r w:rsidR="00CB7664" w:rsidRPr="001030F6">
        <w:t>а имеют</w:t>
      </w:r>
      <w:r w:rsidR="00EE189E" w:rsidRPr="001030F6">
        <w:t xml:space="preserve"> звание</w:t>
      </w:r>
      <w:r w:rsidR="009F15FD" w:rsidRPr="001030F6">
        <w:t xml:space="preserve"> «Заслуженный учитель Российской Федерации», 4 педагога</w:t>
      </w:r>
      <w:r w:rsidRPr="001030F6">
        <w:t xml:space="preserve"> имеют звание «Отл</w:t>
      </w:r>
      <w:r w:rsidR="009F15FD" w:rsidRPr="001030F6">
        <w:t>ичник народного просвещения», 6 награждены грамотами Министерства просвещения Российской Федерации</w:t>
      </w:r>
      <w:r w:rsidR="00EE189E" w:rsidRPr="001030F6">
        <w:t>.</w:t>
      </w:r>
      <w:r w:rsidRPr="001030F6">
        <w:t xml:space="preserve"> Средний возраст составляет 45-55 лет. Обучение в школе ведется п</w:t>
      </w:r>
      <w:r w:rsidR="00EE189E" w:rsidRPr="001030F6">
        <w:t>о авторским, рабочим программам.</w:t>
      </w:r>
      <w:r w:rsidRPr="001030F6">
        <w:t xml:space="preserve"> Успешная реализация этих программ обеспечивается наличием</w:t>
      </w:r>
      <w:r w:rsidRPr="00D17697">
        <w:t xml:space="preserve"> соответствующего методического сопровождения. Результаты обучения по итогам сдачи ЕГЭ </w:t>
      </w:r>
      <w:r w:rsidR="00EE189E" w:rsidRPr="00D17697">
        <w:t xml:space="preserve">и ОГЭ </w:t>
      </w:r>
      <w:r w:rsidRPr="00D17697">
        <w:t>практически совпадают с результатами учебного года. Учащиеся школы регулярно становятся п</w:t>
      </w:r>
      <w:r w:rsidR="00F03A27" w:rsidRPr="00D17697">
        <w:t xml:space="preserve">ризерами зональных, </w:t>
      </w:r>
      <w:r w:rsidR="00CB7664" w:rsidRPr="00D17697">
        <w:t xml:space="preserve"> краевых</w:t>
      </w:r>
      <w:r w:rsidR="00F03A27" w:rsidRPr="00D17697">
        <w:t>, муниципальных</w:t>
      </w:r>
      <w:r w:rsidR="00CB7664" w:rsidRPr="00D17697">
        <w:t xml:space="preserve"> предметных олимпиад, конкурсов, соревнований.</w:t>
      </w:r>
    </w:p>
    <w:p w:rsidR="00D913E7" w:rsidRPr="00D17697" w:rsidRDefault="0079567D" w:rsidP="00D17697">
      <w:pPr>
        <w:pStyle w:val="ad"/>
        <w:spacing w:after="0"/>
        <w:jc w:val="both"/>
      </w:pPr>
      <w:r w:rsidRPr="00D17697">
        <w:tab/>
        <w:t xml:space="preserve">В школе ведется работа по укреплению здоровья учащихся и пропаганде здорового образа жизни. Материально-техническая база школы включает в себя актовый зал, два </w:t>
      </w:r>
      <w:r w:rsidR="00EE189E" w:rsidRPr="00D17697">
        <w:t>спо</w:t>
      </w:r>
      <w:r w:rsidR="003F14D9" w:rsidRPr="00D17697">
        <w:t>ртивных зала,</w:t>
      </w:r>
      <w:r w:rsidRPr="00D17697">
        <w:t xml:space="preserve"> </w:t>
      </w:r>
      <w:r w:rsidR="003F14D9" w:rsidRPr="00D17697">
        <w:t xml:space="preserve">стадион, библиотеку, столовую, 1 компьютерный класс, </w:t>
      </w:r>
      <w:r w:rsidRPr="00D17697">
        <w:t>мастерские, медицинский и стоматологический кабинеты. </w:t>
      </w:r>
    </w:p>
    <w:p w:rsidR="00D913E7" w:rsidRPr="00C74440" w:rsidRDefault="00D913E7" w:rsidP="00D17697">
      <w:pPr>
        <w:pStyle w:val="a3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D913E7" w:rsidRPr="00D17697" w:rsidRDefault="00D913E7" w:rsidP="00D176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Обучение ведется по следующим образовательным программам:</w:t>
      </w:r>
    </w:p>
    <w:tbl>
      <w:tblPr>
        <w:tblW w:w="4022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84"/>
        <w:gridCol w:w="2167"/>
        <w:gridCol w:w="2872"/>
        <w:gridCol w:w="2176"/>
      </w:tblGrid>
      <w:tr w:rsidR="00D913E7" w:rsidRPr="00D1769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Уровень,</w:t>
            </w:r>
          </w:p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 / классы</w:t>
            </w:r>
          </w:p>
        </w:tc>
      </w:tr>
      <w:tr w:rsidR="00D913E7" w:rsidRPr="00D1769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pStyle w:val="af"/>
              <w:suppressAutoHyphens/>
              <w:autoSpaceDE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 года/</w:t>
            </w:r>
          </w:p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913E7" w:rsidRPr="00D1769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 лет/</w:t>
            </w:r>
          </w:p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D913E7" w:rsidRPr="00D17697" w:rsidTr="002234D5">
        <w:trPr>
          <w:cantSplit/>
          <w:jc w:val="center"/>
        </w:trPr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Среднее  общее образование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 года/</w:t>
            </w:r>
          </w:p>
          <w:p w:rsidR="00D913E7" w:rsidRPr="00D17697" w:rsidRDefault="00D913E7" w:rsidP="00D17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</w:tbl>
    <w:p w:rsidR="00D913E7" w:rsidRPr="00D17697" w:rsidRDefault="00D913E7" w:rsidP="00D17697">
      <w:pPr>
        <w:pStyle w:val="22"/>
        <w:ind w:firstLine="0"/>
        <w:rPr>
          <w:rFonts w:ascii="Times New Roman" w:hAnsi="Times New Roman" w:cs="Times New Roman"/>
          <w:color w:val="000000"/>
          <w:szCs w:val="28"/>
        </w:rPr>
      </w:pPr>
    </w:p>
    <w:p w:rsidR="00433EEB" w:rsidRPr="001030F6" w:rsidRDefault="005E1C58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отношения строятся на ос</w:t>
      </w:r>
      <w:r w:rsidR="003F14D9" w:rsidRPr="00D17697">
        <w:rPr>
          <w:rFonts w:ascii="Times New Roman" w:eastAsia="Times New Roman" w:hAnsi="Times New Roman" w:cs="Times New Roman"/>
          <w:bCs/>
          <w:sz w:val="28"/>
          <w:szCs w:val="28"/>
        </w:rPr>
        <w:t>нове учебного плана МБОУ СОШ №83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всех классов, реализующих</w:t>
      </w:r>
      <w:r w:rsidR="00F03A27"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1-4-классах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государственный об</w:t>
      </w:r>
      <w:r w:rsidR="003F14D9" w:rsidRPr="00D17697">
        <w:rPr>
          <w:rFonts w:ascii="Times New Roman" w:eastAsia="Times New Roman" w:hAnsi="Times New Roman" w:cs="Times New Roman"/>
          <w:bCs/>
          <w:sz w:val="28"/>
          <w:szCs w:val="28"/>
        </w:rPr>
        <w:t>разовательный стандарт начального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образования, обеспечивает</w:t>
      </w:r>
      <w:r w:rsidR="00F03A27" w:rsidRPr="00D17697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введение в </w:t>
      </w:r>
      <w:r w:rsidR="00F03A27"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действие </w:t>
      </w:r>
      <w:r w:rsidRPr="00D1769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 w:rsidRPr="001030F6">
        <w:rPr>
          <w:rFonts w:ascii="Times New Roman" w:eastAsia="Times New Roman" w:hAnsi="Times New Roman" w:cs="Times New Roman"/>
          <w:bCs/>
          <w:sz w:val="28"/>
          <w:szCs w:val="28"/>
        </w:rPr>
        <w:t>образова</w:t>
      </w:r>
      <w:r w:rsidR="009F15FD" w:rsidRPr="001030F6"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="00F03A27" w:rsidRPr="001030F6">
        <w:rPr>
          <w:rFonts w:ascii="Times New Roman" w:eastAsia="Times New Roman" w:hAnsi="Times New Roman" w:cs="Times New Roman"/>
          <w:sz w:val="28"/>
          <w:szCs w:val="28"/>
        </w:rPr>
        <w:t xml:space="preserve"> в 5-х классах, реализация федерального компонента государственных образовательных стандартов в 6-9, 10-11-х классах.</w:t>
      </w:r>
    </w:p>
    <w:p w:rsidR="00F643BE" w:rsidRPr="001030F6" w:rsidRDefault="00F643BE" w:rsidP="00D17697">
      <w:pPr>
        <w:spacing w:after="0" w:line="240" w:lineRule="auto"/>
        <w:ind w:firstLine="469"/>
        <w:jc w:val="center"/>
        <w:rPr>
          <w:rFonts w:ascii="Times New Roman" w:hAnsi="Times New Roman" w:cs="Times New Roman"/>
          <w:sz w:val="28"/>
          <w:szCs w:val="28"/>
        </w:rPr>
      </w:pPr>
      <w:r w:rsidRPr="001030F6">
        <w:rPr>
          <w:rFonts w:ascii="Times New Roman" w:hAnsi="Times New Roman" w:cs="Times New Roman"/>
          <w:b/>
          <w:i/>
          <w:sz w:val="28"/>
          <w:szCs w:val="28"/>
        </w:rPr>
        <w:t>Особенности образовательных программ</w:t>
      </w:r>
      <w:r w:rsidRPr="001030F6">
        <w:rPr>
          <w:rFonts w:ascii="Times New Roman" w:hAnsi="Times New Roman" w:cs="Times New Roman"/>
          <w:sz w:val="28"/>
          <w:szCs w:val="28"/>
        </w:rPr>
        <w:t>:</w:t>
      </w:r>
    </w:p>
    <w:p w:rsidR="00913844" w:rsidRPr="00D17697" w:rsidRDefault="00913844" w:rsidP="00D17697">
      <w:pPr>
        <w:spacing w:after="0"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7403D" w:rsidRPr="00D17697"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D17697">
        <w:rPr>
          <w:rFonts w:ascii="Times New Roman" w:hAnsi="Times New Roman" w:cs="Times New Roman"/>
          <w:b/>
          <w:sz w:val="28"/>
          <w:szCs w:val="28"/>
        </w:rPr>
        <w:t xml:space="preserve"> общее образование.</w:t>
      </w:r>
    </w:p>
    <w:p w:rsidR="00115746" w:rsidRPr="00D17697" w:rsidRDefault="0087403D" w:rsidP="00D176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69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5746" w:rsidRPr="00D17697">
        <w:rPr>
          <w:rFonts w:ascii="Times New Roman" w:hAnsi="Times New Roman" w:cs="Times New Roman"/>
          <w:bCs/>
          <w:sz w:val="28"/>
          <w:szCs w:val="28"/>
        </w:rPr>
        <w:t>УМК, используемые для реализации учебного плана</w:t>
      </w:r>
      <w:r w:rsidRPr="00D1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A27" w:rsidRPr="00D17697">
        <w:rPr>
          <w:rFonts w:ascii="Times New Roman" w:hAnsi="Times New Roman" w:cs="Times New Roman"/>
          <w:bCs/>
          <w:sz w:val="28"/>
          <w:szCs w:val="28"/>
        </w:rPr>
        <w:t>1-4-х классах</w:t>
      </w:r>
      <w:r w:rsidR="00115746" w:rsidRPr="00D17697">
        <w:rPr>
          <w:rFonts w:ascii="Times New Roman" w:hAnsi="Times New Roman" w:cs="Times New Roman"/>
          <w:bCs/>
          <w:sz w:val="28"/>
          <w:szCs w:val="28"/>
        </w:rPr>
        <w:t xml:space="preserve"> – УМК «</w:t>
      </w:r>
      <w:r w:rsidR="008A394A" w:rsidRPr="00D17697">
        <w:rPr>
          <w:rFonts w:ascii="Times New Roman" w:hAnsi="Times New Roman" w:cs="Times New Roman"/>
          <w:bCs/>
          <w:sz w:val="28"/>
          <w:szCs w:val="28"/>
        </w:rPr>
        <w:t>Перспектива</w:t>
      </w:r>
      <w:r w:rsidR="00115746" w:rsidRPr="00D1769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15746" w:rsidRPr="00D17697" w:rsidRDefault="00115746" w:rsidP="00D17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97">
        <w:rPr>
          <w:rFonts w:ascii="Times New Roman" w:hAnsi="Times New Roman" w:cs="Times New Roman"/>
          <w:b/>
          <w:bCs/>
          <w:sz w:val="28"/>
          <w:szCs w:val="28"/>
        </w:rPr>
        <w:t>Региональная специфика учебного плана</w:t>
      </w:r>
    </w:p>
    <w:p w:rsidR="00115746" w:rsidRPr="00D17697" w:rsidRDefault="00115746" w:rsidP="00D17697">
      <w:pPr>
        <w:spacing w:after="0" w:line="240" w:lineRule="auto"/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Для 1-х, 2-х, 3-х, 4-х классов комплексный учебный курс «Основы религиозных</w:t>
      </w:r>
      <w:r w:rsidR="003F14D9" w:rsidRPr="00D17697">
        <w:rPr>
          <w:rFonts w:ascii="Times New Roman" w:hAnsi="Times New Roman" w:cs="Times New Roman"/>
          <w:sz w:val="28"/>
          <w:szCs w:val="28"/>
        </w:rPr>
        <w:t xml:space="preserve"> культур и светской этики» </w:t>
      </w:r>
      <w:r w:rsidRPr="00D17697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3F14D9" w:rsidRPr="00D17697">
        <w:rPr>
          <w:rFonts w:ascii="Times New Roman" w:hAnsi="Times New Roman" w:cs="Times New Roman"/>
          <w:sz w:val="28"/>
          <w:szCs w:val="28"/>
        </w:rPr>
        <w:t>ется в 4 классе.</w:t>
      </w:r>
    </w:p>
    <w:p w:rsidR="00115746" w:rsidRPr="00D17697" w:rsidRDefault="00115746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115746" w:rsidRPr="00D17697" w:rsidRDefault="00115746" w:rsidP="00D17697">
      <w:pPr>
        <w:pStyle w:val="3"/>
        <w:spacing w:after="0"/>
        <w:ind w:firstLine="709"/>
        <w:jc w:val="both"/>
        <w:rPr>
          <w:b/>
          <w:bCs/>
          <w:sz w:val="28"/>
          <w:szCs w:val="28"/>
        </w:rPr>
      </w:pPr>
      <w:r w:rsidRPr="00D17697">
        <w:rPr>
          <w:sz w:val="28"/>
          <w:szCs w:val="28"/>
        </w:rPr>
        <w:t xml:space="preserve"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</w:t>
      </w:r>
      <w:r w:rsidR="003F14D9" w:rsidRPr="00D17697">
        <w:rPr>
          <w:sz w:val="28"/>
          <w:szCs w:val="28"/>
        </w:rPr>
        <w:t>учётом имеющихся в МБОУ СОШ № 83</w:t>
      </w:r>
      <w:r w:rsidRPr="00D17697">
        <w:rPr>
          <w:sz w:val="28"/>
          <w:szCs w:val="28"/>
        </w:rPr>
        <w:t xml:space="preserve"> условий и ресурсов.</w:t>
      </w:r>
    </w:p>
    <w:p w:rsidR="00115746" w:rsidRPr="00D17697" w:rsidRDefault="00115746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С целью приобщения младших школьников к общекультурным, национальным и к этнокультурным ценностям, 1 час в неделю из части, формируемой участниками образовательного процесса, используется на предмет «Кубановедение» на всей ступени обучения.</w:t>
      </w:r>
    </w:p>
    <w:p w:rsidR="00F643BE" w:rsidRPr="00D17697" w:rsidRDefault="00115746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Курс «Основы безопасности жизнедеятельности» входит в содержание курса «Окружающий мир» на всей ступени обучения. Учебный предмет «Английский язык» изучается со 2-ого класса.</w:t>
      </w:r>
    </w:p>
    <w:p w:rsidR="00115746" w:rsidRPr="00D17697" w:rsidRDefault="00913844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          </w:t>
      </w:r>
      <w:r w:rsidR="00115746" w:rsidRPr="00D17697">
        <w:rPr>
          <w:sz w:val="28"/>
          <w:szCs w:val="28"/>
        </w:rPr>
        <w:t>Часы, отведённые на преподавание учебных предметов «Искусство» (Музыка и ИЗО) и «Технология», проводятся отдельно на всей ступени обучения. «Информатика и информационно-коммуникационные технологии (ИКТ)» изучаются в 3-4-х классах в качестве учебного модуля в рамках учебного предмета  «Технология».</w:t>
      </w:r>
    </w:p>
    <w:p w:rsidR="00913844" w:rsidRPr="00D17697" w:rsidRDefault="00913844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Организация, планирование и проведение учебного предмета «Физическая культура» в объёме   3-х часов в неделю организовано в соответствии с приказом департамента образования и науки Краснодарского края от 05.03.2011 № 767/1</w:t>
      </w:r>
      <w:r w:rsidRPr="00D17697">
        <w:rPr>
          <w:sz w:val="28"/>
          <w:szCs w:val="28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году», письмом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B92D07" w:rsidRPr="00D17697" w:rsidRDefault="00913844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lastRenderedPageBreak/>
        <w:t xml:space="preserve">В соответствии с приказом департамента образования и науки Краснодарского края от 18 мая 2006 года № 01.5/2329  «О введении с 2006/2007 учебного года в ОУ Краснодарского края регионального учебного предмета  «Основы Православной культуры» в </w:t>
      </w:r>
      <w:r w:rsidR="00B92D07" w:rsidRPr="00D17697">
        <w:rPr>
          <w:sz w:val="28"/>
          <w:szCs w:val="28"/>
        </w:rPr>
        <w:t>1-4-х классах комплексный учебный курс «Основы религиозных культур и светской этики» будет изучаться в 4 классе в объёме 34 часов в год, по 1 часу в неделю в течение всего учебного года.</w:t>
      </w:r>
    </w:p>
    <w:p w:rsidR="00B92D07" w:rsidRPr="00D17697" w:rsidRDefault="00B92D07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913844" w:rsidRPr="00C74440" w:rsidRDefault="00B92D07" w:rsidP="00C74440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СОШ № 83 условий и ресурсов.</w:t>
      </w:r>
    </w:p>
    <w:p w:rsidR="00913844" w:rsidRPr="00D17697" w:rsidRDefault="007D1423" w:rsidP="00D17697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D17697">
        <w:rPr>
          <w:b/>
          <w:sz w:val="28"/>
          <w:szCs w:val="28"/>
        </w:rPr>
        <w:t>Основное общее образование</w:t>
      </w:r>
    </w:p>
    <w:p w:rsidR="00B92D07" w:rsidRPr="00D17697" w:rsidRDefault="0087403D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   </w:t>
      </w:r>
      <w:r w:rsidR="00913844" w:rsidRPr="00D17697">
        <w:rPr>
          <w:sz w:val="28"/>
          <w:szCs w:val="28"/>
        </w:rPr>
        <w:t>Предметная область «Основы религиозных к</w:t>
      </w:r>
      <w:r w:rsidR="00B92D07" w:rsidRPr="00D17697">
        <w:rPr>
          <w:sz w:val="28"/>
          <w:szCs w:val="28"/>
        </w:rPr>
        <w:t>ультур и светской этики»</w:t>
      </w:r>
      <w:r w:rsidR="009F15FD" w:rsidRPr="00D17697">
        <w:rPr>
          <w:sz w:val="28"/>
          <w:szCs w:val="28"/>
        </w:rPr>
        <w:t xml:space="preserve"> </w:t>
      </w:r>
      <w:r w:rsidR="00B92D07" w:rsidRPr="00D17697">
        <w:rPr>
          <w:sz w:val="28"/>
          <w:szCs w:val="28"/>
        </w:rPr>
        <w:t xml:space="preserve"> в </w:t>
      </w:r>
    </w:p>
    <w:p w:rsidR="00913844" w:rsidRPr="00D17697" w:rsidRDefault="00B92D07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5-х</w:t>
      </w:r>
      <w:r w:rsidR="00913844" w:rsidRPr="00D17697">
        <w:rPr>
          <w:sz w:val="28"/>
          <w:szCs w:val="28"/>
        </w:rPr>
        <w:t xml:space="preserve"> классах реализуется через </w:t>
      </w:r>
      <w:r w:rsidRPr="00D17697">
        <w:rPr>
          <w:sz w:val="28"/>
          <w:szCs w:val="28"/>
        </w:rPr>
        <w:t>включение</w:t>
      </w:r>
      <w:r w:rsidR="009F15FD" w:rsidRPr="00D17697">
        <w:rPr>
          <w:sz w:val="28"/>
          <w:szCs w:val="28"/>
        </w:rPr>
        <w:t xml:space="preserve"> в </w:t>
      </w:r>
      <w:r w:rsidRPr="00D17697">
        <w:rPr>
          <w:sz w:val="28"/>
          <w:szCs w:val="28"/>
        </w:rPr>
        <w:t>программы обществознание и история.</w:t>
      </w:r>
    </w:p>
    <w:p w:rsidR="00913844" w:rsidRPr="00D17697" w:rsidRDefault="00913844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Курс ОБЖ в 5-9-х классах реализуется следующим образом:</w:t>
      </w:r>
    </w:p>
    <w:p w:rsidR="008A394A" w:rsidRPr="00D17697" w:rsidRDefault="008A394A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 5-6-х классах в рамках программы «Воспитание и социализация» реализуется через кружок внеурочной деятельности «Ключ к успеху», включение вопросов программы в рабочие программы учебных предметов биология, обществознание.</w:t>
      </w:r>
    </w:p>
    <w:p w:rsidR="008A394A" w:rsidRPr="00D17697" w:rsidRDefault="008A394A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 7-9-х классах изучается как самостоятельный предмет в объёме 1 часа в неделю.</w:t>
      </w:r>
    </w:p>
    <w:p w:rsidR="0087403D" w:rsidRPr="00D17697" w:rsidRDefault="0087403D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У</w:t>
      </w:r>
      <w:r w:rsidR="00433EEB" w:rsidRPr="00D17697">
        <w:rPr>
          <w:sz w:val="28"/>
          <w:szCs w:val="28"/>
        </w:rPr>
        <w:t>чебные</w:t>
      </w:r>
      <w:r w:rsidRPr="00D17697">
        <w:rPr>
          <w:sz w:val="28"/>
          <w:szCs w:val="28"/>
        </w:rPr>
        <w:t xml:space="preserve"> предметы области «Искусство», проводятся отдельно с 5-го по 7-ой класс: «Изобразительное искусство, «Музыка»; в 8-м классе предмет «Изобразительное искусство» изучается как самостоятельный. Математика и информатика» распределены в 7-9-х классах между двумя предметами «Алгебра»  и «Геометрия». П</w:t>
      </w:r>
      <w:r w:rsidR="00433EEB" w:rsidRPr="00D17697">
        <w:rPr>
          <w:sz w:val="28"/>
          <w:szCs w:val="28"/>
        </w:rPr>
        <w:t>редмет</w:t>
      </w:r>
      <w:r w:rsidRPr="00D17697">
        <w:rPr>
          <w:sz w:val="28"/>
          <w:szCs w:val="28"/>
        </w:rPr>
        <w:t xml:space="preserve"> «Геометрия» в 7-х классах будет изучаться с </w:t>
      </w:r>
      <w:r w:rsidR="008A394A" w:rsidRPr="00D17697">
        <w:rPr>
          <w:sz w:val="28"/>
          <w:szCs w:val="28"/>
        </w:rPr>
        <w:t>1</w:t>
      </w:r>
      <w:r w:rsidRPr="00D17697">
        <w:rPr>
          <w:sz w:val="28"/>
          <w:szCs w:val="28"/>
        </w:rPr>
        <w:t xml:space="preserve">-ой четверти.   </w:t>
      </w:r>
    </w:p>
    <w:p w:rsidR="0087403D" w:rsidRPr="00D17697" w:rsidRDefault="0087403D" w:rsidP="00D176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Проведение учебного предмета «Физическая культура» в объёме 3-х часов в неделю организовано в соответствии с письмами 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87403D" w:rsidRPr="00D17697" w:rsidRDefault="0087403D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   Введение специально разработанных учебных курсов, обеспечивающих интересы и потребности участников образовательного процесса («Кубановедение»), на организацию групповых занятий</w:t>
      </w:r>
      <w:r w:rsidR="00B92D07" w:rsidRPr="00D17697">
        <w:rPr>
          <w:sz w:val="28"/>
          <w:szCs w:val="28"/>
        </w:rPr>
        <w:t xml:space="preserve">, </w:t>
      </w:r>
      <w:r w:rsidRPr="00D17697">
        <w:rPr>
          <w:sz w:val="28"/>
          <w:szCs w:val="28"/>
        </w:rPr>
        <w:t>предпрофильной подготовки обучающихся и распределяются следующим образом:</w:t>
      </w:r>
    </w:p>
    <w:p w:rsidR="00C74440" w:rsidRDefault="00C74440" w:rsidP="00D17697">
      <w:pPr>
        <w:pStyle w:val="3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C74440" w:rsidRPr="00D17697" w:rsidRDefault="00C74440" w:rsidP="00D17697">
      <w:pPr>
        <w:pStyle w:val="3"/>
        <w:spacing w:after="0"/>
        <w:jc w:val="both"/>
        <w:rPr>
          <w:color w:val="FF0000"/>
          <w:sz w:val="28"/>
          <w:szCs w:val="28"/>
        </w:rPr>
      </w:pPr>
    </w:p>
    <w:tbl>
      <w:tblPr>
        <w:tblW w:w="875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17"/>
        <w:gridCol w:w="1617"/>
        <w:gridCol w:w="4132"/>
      </w:tblGrid>
      <w:tr w:rsidR="00B92D07" w:rsidRPr="00D17697" w:rsidTr="00B92D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07" w:rsidRPr="00D17697" w:rsidRDefault="00B92D07" w:rsidP="00D17697">
            <w:pPr>
              <w:pStyle w:val="3"/>
              <w:spacing w:after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    Классы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год      обучения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07" w:rsidRPr="00D17697" w:rsidRDefault="00B92D07" w:rsidP="00D17697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Распределение часов</w:t>
            </w:r>
          </w:p>
        </w:tc>
      </w:tr>
      <w:tr w:rsidR="00B92D07" w:rsidRPr="00D17697" w:rsidTr="00B92D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 xml:space="preserve">Кубановедение </w:t>
            </w:r>
            <w:r w:rsidR="00295268" w:rsidRPr="00D17697">
              <w:rPr>
                <w:b/>
                <w:bCs/>
                <w:sz w:val="28"/>
                <w:szCs w:val="28"/>
              </w:rPr>
              <w:t>- 1 час</w:t>
            </w:r>
          </w:p>
        </w:tc>
      </w:tr>
      <w:tr w:rsidR="00B92D07" w:rsidRPr="00D17697" w:rsidTr="00B92D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2016-2017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Кубановедение </w:t>
            </w:r>
            <w:r w:rsidR="00295268" w:rsidRPr="00D17697">
              <w:rPr>
                <w:sz w:val="28"/>
                <w:szCs w:val="28"/>
              </w:rPr>
              <w:t>-1 час</w:t>
            </w:r>
          </w:p>
        </w:tc>
      </w:tr>
      <w:tr w:rsidR="00B92D07" w:rsidRPr="00D17697" w:rsidTr="00B92D07">
        <w:trPr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2017-2018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295268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8" w:rsidRPr="00D17697" w:rsidRDefault="00295268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Кубановедение -1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Русский язык – 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Алгебра – 1час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ОБЖ – 1 час</w:t>
            </w:r>
          </w:p>
        </w:tc>
      </w:tr>
      <w:tr w:rsidR="00B92D07" w:rsidRPr="00D17697" w:rsidTr="00B92D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2018-2019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295268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8" w:rsidRPr="00D17697" w:rsidRDefault="00295268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Кубановедение -1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Русский язык – 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Алгебра – 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Психология общения – 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Проектно-исследовательская деятельность-1час </w:t>
            </w:r>
          </w:p>
        </w:tc>
      </w:tr>
      <w:tr w:rsidR="00B92D07" w:rsidRPr="00D17697" w:rsidTr="00B92D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2019-2020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7" w:rsidRPr="00D17697" w:rsidRDefault="00295268" w:rsidP="00D17697">
            <w:pPr>
              <w:pStyle w:val="3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8" w:rsidRPr="00D17697" w:rsidRDefault="00295268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Кубановедение -1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Физика – 1час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Информационная работа, профильная ориентация – 1 час</w:t>
            </w:r>
          </w:p>
          <w:p w:rsidR="00B92D07" w:rsidRPr="00D17697" w:rsidRDefault="00B92D07" w:rsidP="00D1769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Курсы по выбору - 2 часа</w:t>
            </w:r>
          </w:p>
        </w:tc>
      </w:tr>
    </w:tbl>
    <w:p w:rsidR="00115746" w:rsidRPr="00D17697" w:rsidRDefault="00115746" w:rsidP="00D17697">
      <w:pPr>
        <w:pStyle w:val="3"/>
        <w:spacing w:after="0"/>
        <w:jc w:val="both"/>
        <w:rPr>
          <w:color w:val="FF0000"/>
          <w:sz w:val="28"/>
          <w:szCs w:val="28"/>
        </w:rPr>
      </w:pPr>
    </w:p>
    <w:p w:rsidR="0087403D" w:rsidRPr="00D17697" w:rsidRDefault="00062349" w:rsidP="00D17697">
      <w:pPr>
        <w:pStyle w:val="3"/>
        <w:spacing w:after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           </w:t>
      </w:r>
      <w:r w:rsidR="0087403D" w:rsidRPr="00D17697">
        <w:rPr>
          <w:sz w:val="28"/>
          <w:szCs w:val="28"/>
        </w:rPr>
        <w:t>На ступени основного общего образования (в 9-ом классе) учебным планом обеспечивается предпрофильная подготовка обучающих</w:t>
      </w:r>
      <w:r w:rsidRPr="00D17697">
        <w:rPr>
          <w:sz w:val="28"/>
          <w:szCs w:val="28"/>
        </w:rPr>
        <w:t>ся.</w:t>
      </w:r>
    </w:p>
    <w:p w:rsidR="0087403D" w:rsidRPr="00D17697" w:rsidRDefault="0087403D" w:rsidP="00D17697">
      <w:pPr>
        <w:pStyle w:val="3"/>
        <w:spacing w:after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Предпрофильная подготовка для обучающихся 9-х классов будет организована в форме межклассных групп и  включать в себя:</w:t>
      </w:r>
    </w:p>
    <w:p w:rsidR="0087403D" w:rsidRPr="00D17697" w:rsidRDefault="0087403D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Pr="00D17697">
        <w:rPr>
          <w:rFonts w:ascii="Times New Roman" w:hAnsi="Times New Roman"/>
          <w:b/>
          <w:i/>
          <w:iCs/>
          <w:sz w:val="28"/>
          <w:szCs w:val="28"/>
        </w:rPr>
        <w:t>курсы по выбору</w:t>
      </w:r>
      <w:r w:rsidRPr="00D17697">
        <w:rPr>
          <w:rFonts w:ascii="Times New Roman" w:hAnsi="Times New Roman"/>
          <w:sz w:val="28"/>
          <w:szCs w:val="28"/>
        </w:rPr>
        <w:t xml:space="preserve"> – 2 часа в неделю (2 часа х 4 класса х 2 группы = 16 часов), из них:</w:t>
      </w:r>
    </w:p>
    <w:p w:rsidR="0087403D" w:rsidRPr="00D17697" w:rsidRDefault="0087403D" w:rsidP="00D1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 на предметные курсы -1 час в неделю (0,5 часа х 8 групп = 4 часа);</w:t>
      </w:r>
    </w:p>
    <w:p w:rsidR="0087403D" w:rsidRPr="00D17697" w:rsidRDefault="0087403D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на ориентационные курсы -1 час (0,5 часа х 8 групп = 4 часа) и </w:t>
      </w:r>
    </w:p>
    <w:p w:rsidR="0087403D" w:rsidRPr="00D17697" w:rsidRDefault="0087403D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Pr="00D17697">
        <w:rPr>
          <w:rFonts w:ascii="Times New Roman" w:hAnsi="Times New Roman"/>
          <w:b/>
          <w:i/>
          <w:iCs/>
          <w:sz w:val="28"/>
          <w:szCs w:val="28"/>
        </w:rPr>
        <w:t>информационную работу, профильную ориентацию</w:t>
      </w:r>
      <w:r w:rsidRPr="00D17697">
        <w:rPr>
          <w:rFonts w:ascii="Times New Roman" w:hAnsi="Times New Roman"/>
          <w:sz w:val="28"/>
          <w:szCs w:val="28"/>
        </w:rPr>
        <w:t xml:space="preserve"> – 1 час в неделю.</w:t>
      </w:r>
    </w:p>
    <w:p w:rsidR="0087403D" w:rsidRPr="00D17697" w:rsidRDefault="0087403D" w:rsidP="00D17697">
      <w:pPr>
        <w:pStyle w:val="3"/>
        <w:spacing w:after="0"/>
        <w:jc w:val="center"/>
        <w:rPr>
          <w:b/>
          <w:sz w:val="28"/>
          <w:szCs w:val="28"/>
        </w:rPr>
      </w:pPr>
      <w:r w:rsidRPr="00D17697">
        <w:rPr>
          <w:b/>
          <w:sz w:val="28"/>
          <w:szCs w:val="28"/>
        </w:rPr>
        <w:t>Элективные учебные предметы</w:t>
      </w:r>
    </w:p>
    <w:p w:rsidR="0087403D" w:rsidRPr="00D17697" w:rsidRDefault="0087403D" w:rsidP="00D176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Ориентационные </w:t>
      </w:r>
      <w:r w:rsidR="004E3C66" w:rsidRPr="00D17697">
        <w:rPr>
          <w:rFonts w:ascii="Times New Roman" w:eastAsia="Times New Roman" w:hAnsi="Times New Roman" w:cs="Times New Roman"/>
          <w:sz w:val="28"/>
          <w:szCs w:val="28"/>
        </w:rPr>
        <w:t>курсы «Я лидер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4E3C66" w:rsidRPr="00D17697">
        <w:rPr>
          <w:rFonts w:ascii="Times New Roman" w:eastAsia="Times New Roman" w:hAnsi="Times New Roman" w:cs="Times New Roman"/>
          <w:sz w:val="28"/>
          <w:szCs w:val="28"/>
        </w:rPr>
        <w:t>Знакомство с Конституцией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>» призваны помочь в профессиональном самоопределении выпускников основной школы.</w:t>
      </w:r>
    </w:p>
    <w:p w:rsidR="0087403D" w:rsidRPr="00D17697" w:rsidRDefault="0087403D" w:rsidP="00D176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Предметные курсы «Элементы математической логики»</w:t>
      </w:r>
      <w:r w:rsidR="004E3C66" w:rsidRPr="00D17697">
        <w:rPr>
          <w:rFonts w:ascii="Times New Roman" w:eastAsia="Times New Roman" w:hAnsi="Times New Roman" w:cs="Times New Roman"/>
          <w:sz w:val="28"/>
          <w:szCs w:val="28"/>
        </w:rPr>
        <w:t xml:space="preserve"> и «Математика и жизнь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>» введены с целью более глубокой подготовки учащи</w:t>
      </w:r>
      <w:r w:rsidR="004E3C66" w:rsidRPr="00D17697">
        <w:rPr>
          <w:rFonts w:ascii="Times New Roman" w:eastAsia="Times New Roman" w:hAnsi="Times New Roman" w:cs="Times New Roman"/>
          <w:sz w:val="28"/>
          <w:szCs w:val="28"/>
        </w:rPr>
        <w:t>хся к государственной итоговой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 новой форме по обязательным предметам: русскому языку и математике. </w:t>
      </w:r>
    </w:p>
    <w:p w:rsidR="00D17697" w:rsidRPr="00C74440" w:rsidRDefault="0087403D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</w:t>
      </w:r>
    </w:p>
    <w:p w:rsidR="00F643BE" w:rsidRPr="00D17697" w:rsidRDefault="00062349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Сре</w:t>
      </w:r>
      <w:r w:rsidR="007D1423" w:rsidRPr="00D17697">
        <w:rPr>
          <w:rFonts w:ascii="Times New Roman" w:hAnsi="Times New Roman" w:cs="Times New Roman"/>
          <w:b/>
          <w:sz w:val="28"/>
          <w:szCs w:val="28"/>
        </w:rPr>
        <w:t>днее общее образование</w:t>
      </w:r>
    </w:p>
    <w:p w:rsidR="00062349" w:rsidRPr="00D17697" w:rsidRDefault="00062349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Учебный предмет «Математика» в 10-11-х классах изучается как два самостоятельных предмета: «Алгебра и начала анализа» и «Геометрия» в рамках региональных рекомендаций.</w:t>
      </w:r>
    </w:p>
    <w:p w:rsidR="0072206B" w:rsidRPr="00D17697" w:rsidRDefault="00062349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Учебный предмет «История» в 10-11-х классах изуч</w:t>
      </w:r>
      <w:r w:rsidR="0072206B" w:rsidRPr="00D17697">
        <w:rPr>
          <w:rFonts w:ascii="Times New Roman" w:hAnsi="Times New Roman" w:cs="Times New Roman"/>
          <w:sz w:val="28"/>
          <w:szCs w:val="28"/>
        </w:rPr>
        <w:t>ается как единый учебный предмет.</w:t>
      </w:r>
      <w:r w:rsidRPr="00D17697">
        <w:rPr>
          <w:rFonts w:ascii="Times New Roman" w:hAnsi="Times New Roman" w:cs="Times New Roman"/>
          <w:sz w:val="28"/>
          <w:szCs w:val="28"/>
        </w:rPr>
        <w:t xml:space="preserve"> Учебный предмет «Обществознание» на ступени среднего (полного) общего образования включает разделы «Экономика» и «Право»</w:t>
      </w:r>
      <w:r w:rsidR="0072206B" w:rsidRPr="00D17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349" w:rsidRPr="00D17697" w:rsidRDefault="00062349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062349" w:rsidRPr="00D17697" w:rsidRDefault="00062349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72206B" w:rsidRPr="00D17697" w:rsidRDefault="007D1423" w:rsidP="00D17697">
      <w:pPr>
        <w:spacing w:after="0" w:line="240" w:lineRule="auto"/>
        <w:ind w:firstLine="5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7697">
        <w:rPr>
          <w:rFonts w:ascii="Times New Roman" w:hAnsi="Times New Roman" w:cs="Times New Roman"/>
          <w:b/>
          <w:bCs/>
          <w:iCs/>
          <w:sz w:val="28"/>
          <w:szCs w:val="28"/>
        </w:rPr>
        <w:t>Элективные учебные курсы</w:t>
      </w:r>
    </w:p>
    <w:p w:rsidR="0072206B" w:rsidRPr="00D17697" w:rsidRDefault="00EC42E8" w:rsidP="00D176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697">
        <w:rPr>
          <w:rFonts w:ascii="Times New Roman" w:hAnsi="Times New Roman" w:cs="Times New Roman"/>
          <w:bCs/>
          <w:iCs/>
          <w:sz w:val="28"/>
          <w:szCs w:val="28"/>
        </w:rPr>
        <w:t xml:space="preserve">Элективные </w:t>
      </w:r>
      <w:r w:rsidR="00535A23" w:rsidRPr="00D17697">
        <w:rPr>
          <w:rFonts w:ascii="Times New Roman" w:hAnsi="Times New Roman" w:cs="Times New Roman"/>
          <w:bCs/>
          <w:iCs/>
          <w:sz w:val="28"/>
          <w:szCs w:val="28"/>
        </w:rPr>
        <w:t>курсы в 10 -</w:t>
      </w:r>
      <w:r w:rsidRPr="00D17697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72206B" w:rsidRPr="00D17697">
        <w:rPr>
          <w:rFonts w:ascii="Times New Roman" w:hAnsi="Times New Roman" w:cs="Times New Roman"/>
          <w:bCs/>
          <w:iCs/>
          <w:sz w:val="28"/>
          <w:szCs w:val="28"/>
        </w:rPr>
        <w:t>-х классах проводятся с целью:</w:t>
      </w:r>
    </w:p>
    <w:p w:rsidR="0072206B" w:rsidRPr="00D17697" w:rsidRDefault="007D1423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7697">
        <w:rPr>
          <w:rFonts w:ascii="Times New Roman" w:eastAsia="Times New Roman" w:hAnsi="Times New Roman"/>
          <w:sz w:val="28"/>
          <w:szCs w:val="28"/>
        </w:rPr>
        <w:t xml:space="preserve">- 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>«Алгебра плюс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>» (10-11 классы), «Замечательные неравенства, их обоснование и применение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>»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 xml:space="preserve"> 10 класс, «Деловой русский язык»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(10-11 классы),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 xml:space="preserve"> обеспечения дополнительной подготовки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к прохожден</w:t>
      </w:r>
      <w:r w:rsidR="00CB7664" w:rsidRPr="00D17697">
        <w:rPr>
          <w:rFonts w:ascii="Times New Roman" w:eastAsia="Times New Roman" w:hAnsi="Times New Roman"/>
          <w:sz w:val="28"/>
          <w:szCs w:val="28"/>
        </w:rPr>
        <w:t xml:space="preserve">ию государственной  итоговой 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аттестации;</w:t>
      </w:r>
    </w:p>
    <w:p w:rsidR="0072206B" w:rsidRPr="00D17697" w:rsidRDefault="00535A23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7697">
        <w:rPr>
          <w:rFonts w:ascii="Times New Roman" w:eastAsia="Times New Roman" w:hAnsi="Times New Roman"/>
          <w:sz w:val="28"/>
          <w:szCs w:val="28"/>
        </w:rPr>
        <w:t xml:space="preserve">- 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«Работа 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>с историческими документами» (10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класс)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>, «Химия, история, искусство» (10-11 классы)  расширения учебного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4E3C66" w:rsidRPr="00D17697">
        <w:rPr>
          <w:rFonts w:ascii="Times New Roman" w:eastAsia="Times New Roman" w:hAnsi="Times New Roman"/>
          <w:sz w:val="28"/>
          <w:szCs w:val="28"/>
        </w:rPr>
        <w:t>а</w:t>
      </w:r>
      <w:r w:rsidR="0072206B" w:rsidRPr="00D17697">
        <w:rPr>
          <w:rFonts w:ascii="Times New Roman" w:eastAsia="Times New Roman" w:hAnsi="Times New Roman"/>
          <w:sz w:val="28"/>
          <w:szCs w:val="28"/>
        </w:rPr>
        <w:t xml:space="preserve"> базового предмета;</w:t>
      </w:r>
    </w:p>
    <w:p w:rsidR="00F643BE" w:rsidRPr="00D17697" w:rsidRDefault="0072206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При организации изучения элективных учебных предметов  учащимися 10-11-х классов оформляются заявления. Система оценивания результатов освоения обучающимися программ элективных учебных предметов ежегодно утверждается педагогическим советом школы.</w:t>
      </w:r>
    </w:p>
    <w:p w:rsidR="00D913E7" w:rsidRPr="00D17697" w:rsidRDefault="00D913E7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Разнообразие образовательных технологий и методов, используемых в</w:t>
      </w:r>
      <w:r w:rsidR="00535A23" w:rsidRPr="00D17697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 </w:t>
      </w:r>
      <w:r w:rsidRPr="00D17697">
        <w:rPr>
          <w:rFonts w:ascii="Times New Roman" w:hAnsi="Times New Roman" w:cs="Times New Roman"/>
          <w:sz w:val="28"/>
          <w:szCs w:val="28"/>
        </w:rPr>
        <w:t xml:space="preserve">- веление времени. Педагоги школы осваивают эффективные современные методы и технологии. Приоритетными являются </w:t>
      </w:r>
      <w:r w:rsidR="00EC42E8" w:rsidRPr="00D17697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D17697">
        <w:rPr>
          <w:rFonts w:ascii="Times New Roman" w:hAnsi="Times New Roman" w:cs="Times New Roman"/>
          <w:sz w:val="28"/>
          <w:szCs w:val="28"/>
        </w:rPr>
        <w:t xml:space="preserve"> технологии, информационно-коммуникационные, технологии обучения в сотрудничестве. </w:t>
      </w:r>
    </w:p>
    <w:p w:rsidR="00D913E7" w:rsidRPr="00D17697" w:rsidRDefault="00D913E7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деятельности: гражданско–патриотическое, </w:t>
      </w:r>
      <w:r w:rsidR="005D35D4" w:rsidRPr="00D17697">
        <w:rPr>
          <w:rFonts w:ascii="Times New Roman" w:hAnsi="Times New Roman" w:cs="Times New Roman"/>
          <w:sz w:val="28"/>
          <w:szCs w:val="28"/>
        </w:rPr>
        <w:t>духовно-</w:t>
      </w:r>
      <w:r w:rsidRPr="00D17697">
        <w:rPr>
          <w:rFonts w:ascii="Times New Roman" w:hAnsi="Times New Roman" w:cs="Times New Roman"/>
          <w:sz w:val="28"/>
          <w:szCs w:val="28"/>
        </w:rPr>
        <w:t xml:space="preserve">нравственное, </w:t>
      </w:r>
      <w:r w:rsidR="005D35D4" w:rsidRPr="00D17697">
        <w:rPr>
          <w:rFonts w:ascii="Times New Roman" w:hAnsi="Times New Roman" w:cs="Times New Roman"/>
          <w:sz w:val="28"/>
          <w:szCs w:val="28"/>
        </w:rPr>
        <w:t>интеллектуально-</w:t>
      </w:r>
      <w:r w:rsidRPr="00D17697">
        <w:rPr>
          <w:rFonts w:ascii="Times New Roman" w:hAnsi="Times New Roman" w:cs="Times New Roman"/>
          <w:sz w:val="28"/>
          <w:szCs w:val="28"/>
        </w:rPr>
        <w:t>познавательное,</w:t>
      </w:r>
      <w:r w:rsidR="005D35D4" w:rsidRPr="00D17697">
        <w:rPr>
          <w:rFonts w:ascii="Times New Roman" w:hAnsi="Times New Roman" w:cs="Times New Roman"/>
          <w:sz w:val="28"/>
          <w:szCs w:val="28"/>
        </w:rPr>
        <w:t xml:space="preserve"> культуроведческое и эстетическое,</w:t>
      </w:r>
      <w:r w:rsidRPr="00D17697">
        <w:rPr>
          <w:rFonts w:ascii="Times New Roman" w:hAnsi="Times New Roman" w:cs="Times New Roman"/>
          <w:sz w:val="28"/>
          <w:szCs w:val="28"/>
        </w:rPr>
        <w:t xml:space="preserve"> спортивное,</w:t>
      </w:r>
      <w:r w:rsidR="005D35D4" w:rsidRPr="00D17697">
        <w:rPr>
          <w:rFonts w:ascii="Times New Roman" w:hAnsi="Times New Roman" w:cs="Times New Roman"/>
          <w:sz w:val="28"/>
          <w:szCs w:val="28"/>
        </w:rPr>
        <w:t xml:space="preserve"> здоровьесберегающее, правовое, экологическое,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D35D4" w:rsidRPr="00D17697">
        <w:rPr>
          <w:rFonts w:ascii="Times New Roman" w:hAnsi="Times New Roman" w:cs="Times New Roman"/>
          <w:sz w:val="28"/>
          <w:szCs w:val="28"/>
        </w:rPr>
        <w:t xml:space="preserve">семейное, </w:t>
      </w:r>
      <w:r w:rsidRPr="00D17697">
        <w:rPr>
          <w:rFonts w:ascii="Times New Roman" w:hAnsi="Times New Roman" w:cs="Times New Roman"/>
          <w:sz w:val="28"/>
          <w:szCs w:val="28"/>
        </w:rPr>
        <w:t xml:space="preserve"> работа в социуме</w:t>
      </w:r>
      <w:r w:rsidR="0072206B" w:rsidRPr="00D17697">
        <w:rPr>
          <w:rFonts w:ascii="Times New Roman" w:hAnsi="Times New Roman" w:cs="Times New Roman"/>
          <w:sz w:val="28"/>
          <w:szCs w:val="28"/>
        </w:rPr>
        <w:t>.</w:t>
      </w:r>
    </w:p>
    <w:p w:rsidR="00D913E7" w:rsidRPr="00D17697" w:rsidRDefault="00D913E7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Внеурочная, внеклассная деятельность осуществляется в виде индивидуальных и групповых за</w:t>
      </w:r>
      <w:r w:rsidR="0072206B" w:rsidRPr="00D17697">
        <w:rPr>
          <w:rFonts w:ascii="Times New Roman" w:hAnsi="Times New Roman" w:cs="Times New Roman"/>
          <w:sz w:val="28"/>
          <w:szCs w:val="28"/>
        </w:rPr>
        <w:t>нятий,</w:t>
      </w:r>
      <w:r w:rsidRPr="00D17697">
        <w:rPr>
          <w:rFonts w:ascii="Times New Roman" w:hAnsi="Times New Roman" w:cs="Times New Roman"/>
          <w:sz w:val="28"/>
          <w:szCs w:val="28"/>
        </w:rPr>
        <w:t xml:space="preserve"> факуль</w:t>
      </w:r>
      <w:r w:rsidR="005D35D4" w:rsidRPr="00D17697">
        <w:rPr>
          <w:rFonts w:ascii="Times New Roman" w:hAnsi="Times New Roman" w:cs="Times New Roman"/>
          <w:sz w:val="28"/>
          <w:szCs w:val="28"/>
        </w:rPr>
        <w:t>тативов,  элективных учебных курсов</w:t>
      </w:r>
      <w:r w:rsidR="0072206B" w:rsidRPr="00D17697">
        <w:rPr>
          <w:rFonts w:ascii="Times New Roman" w:hAnsi="Times New Roman" w:cs="Times New Roman"/>
          <w:sz w:val="28"/>
          <w:szCs w:val="28"/>
        </w:rPr>
        <w:t xml:space="preserve">, кружков, секций, </w:t>
      </w:r>
      <w:r w:rsidRPr="00D17697">
        <w:rPr>
          <w:rFonts w:ascii="Times New Roman" w:hAnsi="Times New Roman" w:cs="Times New Roman"/>
          <w:sz w:val="28"/>
          <w:szCs w:val="28"/>
        </w:rPr>
        <w:t xml:space="preserve"> классных часов, классных и общешкольных мероприятий.</w:t>
      </w:r>
    </w:p>
    <w:p w:rsidR="00D913E7" w:rsidRPr="00D17697" w:rsidRDefault="00D913E7" w:rsidP="00D176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школе ведется </w:t>
      </w:r>
      <w:r w:rsidRPr="00D17697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</w:t>
      </w:r>
      <w:r w:rsidRPr="00D17697">
        <w:rPr>
          <w:rFonts w:ascii="Times New Roman" w:hAnsi="Times New Roman" w:cs="Times New Roman"/>
          <w:sz w:val="28"/>
          <w:szCs w:val="28"/>
        </w:rPr>
        <w:t xml:space="preserve"> в нескольких направлениях:</w:t>
      </w:r>
    </w:p>
    <w:p w:rsidR="0072206B" w:rsidRPr="00D17697" w:rsidRDefault="00D913E7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 xml:space="preserve">1) Психолого-медико-педагогическое сопровождение учащихся классов для детей с ОВЗ </w:t>
      </w:r>
    </w:p>
    <w:p w:rsidR="00D913E7" w:rsidRPr="00D17697" w:rsidRDefault="0072206B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D17697">
        <w:rPr>
          <w:rFonts w:ascii="Times New Roman" w:hAnsi="Times New Roman" w:cs="Times New Roman"/>
          <w:sz w:val="28"/>
          <w:szCs w:val="28"/>
        </w:rPr>
        <w:t>2)</w:t>
      </w:r>
      <w:r w:rsidR="00D913E7" w:rsidRPr="00D17697">
        <w:rPr>
          <w:rFonts w:ascii="Times New Roman" w:hAnsi="Times New Roman" w:cs="Times New Roman"/>
          <w:sz w:val="28"/>
          <w:szCs w:val="28"/>
        </w:rPr>
        <w:t xml:space="preserve"> Адаптация обучающихся 1, 5, 10 классов</w:t>
      </w:r>
    </w:p>
    <w:p w:rsidR="00D913E7" w:rsidRPr="00D17697" w:rsidRDefault="00C37ABE" w:rsidP="00D176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3)</w:t>
      </w:r>
      <w:r w:rsidR="00D913E7" w:rsidRPr="00D17697">
        <w:rPr>
          <w:rFonts w:ascii="Times New Roman" w:hAnsi="Times New Roman" w:cs="Times New Roman"/>
          <w:sz w:val="28"/>
          <w:szCs w:val="28"/>
        </w:rPr>
        <w:t xml:space="preserve">Индивидуальная коррекционно-развивающая работа со </w:t>
      </w:r>
      <w:r w:rsidR="00D913E7" w:rsidRPr="00D17697">
        <w:rPr>
          <w:rFonts w:ascii="Times New Roman" w:hAnsi="Times New Roman" w:cs="Times New Roman"/>
          <w:i/>
          <w:sz w:val="28"/>
          <w:szCs w:val="28"/>
        </w:rPr>
        <w:t xml:space="preserve">слабоуспевающими, часто болеющими учащимися </w:t>
      </w:r>
    </w:p>
    <w:p w:rsidR="00D913E7" w:rsidRPr="00D17697" w:rsidRDefault="0072206B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D913E7" w:rsidRPr="00D1769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DE61B2" w:rsidRPr="00D17697">
        <w:rPr>
          <w:rFonts w:ascii="Times New Roman" w:hAnsi="Times New Roman" w:cs="Times New Roman"/>
          <w:sz w:val="28"/>
          <w:szCs w:val="28"/>
        </w:rPr>
        <w:t>83</w:t>
      </w:r>
      <w:r w:rsidR="00D913E7" w:rsidRPr="00D17697">
        <w:rPr>
          <w:rFonts w:ascii="Times New Roman" w:hAnsi="Times New Roman" w:cs="Times New Roman"/>
          <w:sz w:val="28"/>
          <w:szCs w:val="28"/>
        </w:rPr>
        <w:t xml:space="preserve"> сформирована внутришкольная система оценки качества образования. Ее цель</w:t>
      </w:r>
      <w:r w:rsidR="00D913E7" w:rsidRPr="00D176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13E7" w:rsidRPr="00D17697">
        <w:rPr>
          <w:rFonts w:ascii="Times New Roman" w:hAnsi="Times New Roman" w:cs="Times New Roman"/>
          <w:sz w:val="28"/>
          <w:szCs w:val="28"/>
        </w:rPr>
        <w:t>достижение соответствия функционирования и развития педагогического процесса в  школе требованиям госуда</w:t>
      </w:r>
      <w:r w:rsidR="005D35D4" w:rsidRPr="00D17697">
        <w:rPr>
          <w:rFonts w:ascii="Times New Roman" w:hAnsi="Times New Roman" w:cs="Times New Roman"/>
          <w:sz w:val="28"/>
          <w:szCs w:val="28"/>
        </w:rPr>
        <w:t xml:space="preserve">рственного образовательного стандарта </w:t>
      </w:r>
      <w:r w:rsidR="00D913E7" w:rsidRPr="00D17697">
        <w:rPr>
          <w:rFonts w:ascii="Times New Roman" w:hAnsi="Times New Roman" w:cs="Times New Roman"/>
          <w:sz w:val="28"/>
          <w:szCs w:val="28"/>
        </w:rPr>
        <w:t xml:space="preserve"> с выходом на причинно-следственные связи, позволяющие формулировать выводы и рекомендации по дальнейшему развитию школы. </w:t>
      </w:r>
      <w:r w:rsidR="00D913E7" w:rsidRPr="00D176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3EEB" w:rsidRPr="00D17697" w:rsidRDefault="00EC42E8" w:rsidP="00D176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433EEB" w:rsidRPr="00D17697">
        <w:rPr>
          <w:rFonts w:ascii="Times New Roman" w:hAnsi="Times New Roman" w:cs="Times New Roman"/>
          <w:b/>
          <w:bCs/>
          <w:sz w:val="28"/>
          <w:szCs w:val="28"/>
          <w:u w:val="single"/>
        </w:rPr>
        <w:t>3. Организационно-педагогическое обеспечение учебного процесса</w:t>
      </w:r>
    </w:p>
    <w:p w:rsidR="00433EEB" w:rsidRPr="00D17697" w:rsidRDefault="00433EEB" w:rsidP="00D1769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Продолжительность учебного года для обучающихся 1-х классов – 33 недели, 2-11-х классов– 34 недели. </w:t>
      </w:r>
    </w:p>
    <w:p w:rsidR="00433EEB" w:rsidRPr="00D17697" w:rsidRDefault="00433EEB" w:rsidP="00D1769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Продолжительность каникул: в течение учебного года –  31 ка</w:t>
      </w:r>
      <w:r w:rsidR="00E55A1C" w:rsidRPr="00D17697">
        <w:rPr>
          <w:rFonts w:ascii="Times New Roman" w:hAnsi="Times New Roman" w:cs="Times New Roman"/>
          <w:sz w:val="28"/>
          <w:szCs w:val="28"/>
        </w:rPr>
        <w:t xml:space="preserve">лендарных дней; летом – 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E55A1C" w:rsidRPr="00D17697">
        <w:rPr>
          <w:rFonts w:ascii="Times New Roman" w:hAnsi="Times New Roman" w:cs="Times New Roman"/>
          <w:sz w:val="28"/>
          <w:szCs w:val="28"/>
        </w:rPr>
        <w:t>1</w:t>
      </w:r>
      <w:r w:rsidRPr="00D17697">
        <w:rPr>
          <w:rFonts w:ascii="Times New Roman" w:hAnsi="Times New Roman" w:cs="Times New Roman"/>
          <w:sz w:val="28"/>
          <w:szCs w:val="28"/>
        </w:rPr>
        <w:t>8 недель.</w:t>
      </w:r>
    </w:p>
    <w:p w:rsidR="00433EEB" w:rsidRPr="00D17697" w:rsidRDefault="00433EEB" w:rsidP="00D1769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Учебный годовой календарный график работы состоит:</w:t>
      </w:r>
    </w:p>
    <w:p w:rsidR="00433EEB" w:rsidRPr="00D17697" w:rsidRDefault="00C37ABE" w:rsidP="00D1769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для 1</w:t>
      </w:r>
      <w:r w:rsidR="00433EEB" w:rsidRPr="00D17697">
        <w:rPr>
          <w:rFonts w:ascii="Times New Roman" w:hAnsi="Times New Roman" w:cs="Times New Roman"/>
          <w:sz w:val="28"/>
          <w:szCs w:val="28"/>
        </w:rPr>
        <w:t>-9 классов    – из 4-х учебных четвертей;</w:t>
      </w:r>
    </w:p>
    <w:p w:rsidR="00433EEB" w:rsidRPr="00D17697" w:rsidRDefault="00433EEB" w:rsidP="00D1769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для 10-11 классов – из 2-х полугодий.</w:t>
      </w:r>
    </w:p>
    <w:p w:rsidR="00433EEB" w:rsidRPr="00D17697" w:rsidRDefault="00433EE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Школа работает в режиме</w:t>
      </w:r>
      <w:r w:rsidR="00DE61B2" w:rsidRPr="00D17697">
        <w:rPr>
          <w:rFonts w:ascii="Times New Roman" w:hAnsi="Times New Roman" w:cs="Times New Roman"/>
          <w:sz w:val="28"/>
          <w:szCs w:val="28"/>
        </w:rPr>
        <w:t xml:space="preserve"> пятидневной недели для 1-8,</w:t>
      </w:r>
      <w:r w:rsidRPr="00D17697">
        <w:rPr>
          <w:rFonts w:ascii="Times New Roman" w:hAnsi="Times New Roman" w:cs="Times New Roman"/>
          <w:sz w:val="28"/>
          <w:szCs w:val="28"/>
        </w:rPr>
        <w:t xml:space="preserve"> 11 классов, в режиме шестидневной учебной недели для 9-х</w:t>
      </w:r>
      <w:r w:rsidR="00DE61B2" w:rsidRPr="00D17697">
        <w:rPr>
          <w:rFonts w:ascii="Times New Roman" w:hAnsi="Times New Roman" w:cs="Times New Roman"/>
          <w:sz w:val="28"/>
          <w:szCs w:val="28"/>
        </w:rPr>
        <w:t xml:space="preserve">, 10-х </w:t>
      </w:r>
      <w:r w:rsidRPr="00D1769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33EEB" w:rsidRPr="001030F6" w:rsidRDefault="00433EE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Продолжительность уроков составляет 40 минут для учащихся 2-11 классов, 35 минут для учащихся 1-х классов в первом полугодии, 45 минут – во втором полугодии. Продолжительность перемен между уроками составляет </w:t>
      </w:r>
      <w:r w:rsidRPr="001030F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95268" w:rsidRPr="001030F6">
        <w:rPr>
          <w:rFonts w:ascii="Times New Roman" w:hAnsi="Times New Roman" w:cs="Times New Roman"/>
          <w:sz w:val="28"/>
          <w:szCs w:val="28"/>
        </w:rPr>
        <w:t>1</w:t>
      </w:r>
      <w:r w:rsidRPr="001030F6">
        <w:rPr>
          <w:rFonts w:ascii="Times New Roman" w:hAnsi="Times New Roman" w:cs="Times New Roman"/>
          <w:sz w:val="28"/>
          <w:szCs w:val="28"/>
        </w:rPr>
        <w:t>0 минут. Перерыв между уроками и групповыми занятиями, внеурочной деятельностью – не менее 40 минут.</w:t>
      </w:r>
    </w:p>
    <w:p w:rsidR="00E55A1C" w:rsidRPr="00D17697" w:rsidRDefault="00433EEB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6">
        <w:rPr>
          <w:rFonts w:ascii="Times New Roman" w:hAnsi="Times New Roman" w:cs="Times New Roman"/>
          <w:sz w:val="28"/>
          <w:szCs w:val="28"/>
        </w:rPr>
        <w:t xml:space="preserve">Деление класса на группы осуществляется на уроках иностранного </w:t>
      </w:r>
      <w:r w:rsidRPr="00D17697">
        <w:rPr>
          <w:rFonts w:ascii="Times New Roman" w:hAnsi="Times New Roman" w:cs="Times New Roman"/>
          <w:sz w:val="28"/>
          <w:szCs w:val="28"/>
        </w:rPr>
        <w:t>языка, информатики и ИКТ, технологии (в соответствии с Уставом школы). Допускается деление класса на группы (юноши и девушки) на уроках технологии (5-8 классы)</w:t>
      </w:r>
      <w:r w:rsidR="00295268" w:rsidRPr="00D17697">
        <w:rPr>
          <w:rFonts w:ascii="Times New Roman" w:hAnsi="Times New Roman" w:cs="Times New Roman"/>
          <w:sz w:val="28"/>
          <w:szCs w:val="28"/>
        </w:rPr>
        <w:t>, физической культуры (10-11 классы)</w:t>
      </w:r>
      <w:r w:rsidRPr="00D17697">
        <w:rPr>
          <w:rFonts w:ascii="Times New Roman" w:hAnsi="Times New Roman" w:cs="Times New Roman"/>
          <w:sz w:val="28"/>
          <w:szCs w:val="28"/>
        </w:rPr>
        <w:t>.</w:t>
      </w:r>
    </w:p>
    <w:p w:rsidR="00E55A1C" w:rsidRPr="00D17697" w:rsidRDefault="00E55A1C" w:rsidP="00D1769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1.4.  Материально-техническое оснащение образовательного процесса</w:t>
      </w:r>
    </w:p>
    <w:p w:rsidR="00E55A1C" w:rsidRPr="00D17697" w:rsidRDefault="00E55A1C" w:rsidP="00D17697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hAnsi="Times New Roman" w:cs="Times New Roman"/>
          <w:color w:val="000000"/>
          <w:sz w:val="28"/>
          <w:szCs w:val="28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E55A1C" w:rsidRPr="00D17697" w:rsidTr="00961551">
        <w:trPr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55A1C" w:rsidRPr="00D17697" w:rsidTr="00961551">
        <w:trPr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55A1C" w:rsidRPr="00D17697" w:rsidRDefault="00DE61B2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5A23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5A1C" w:rsidRPr="00D17697" w:rsidTr="00961551">
        <w:trPr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  <w:tc>
          <w:tcPr>
            <w:tcW w:w="2160" w:type="dxa"/>
          </w:tcPr>
          <w:p w:rsidR="00E55A1C" w:rsidRPr="00D17697" w:rsidRDefault="00DE61B2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A1C" w:rsidRPr="00D17697" w:rsidTr="009B1BED">
        <w:trPr>
          <w:trHeight w:val="349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Мастерские (швейная, кулинарная, столярная, слесарная)</w:t>
            </w:r>
          </w:p>
        </w:tc>
        <w:tc>
          <w:tcPr>
            <w:tcW w:w="2160" w:type="dxa"/>
          </w:tcPr>
          <w:p w:rsidR="00E55A1C" w:rsidRPr="00D17697" w:rsidRDefault="00DE61B2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5A1C" w:rsidRPr="00D17697" w:rsidTr="00961551">
        <w:trPr>
          <w:trHeight w:val="330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5A1C" w:rsidRPr="00D17697" w:rsidTr="00961551">
        <w:trPr>
          <w:trHeight w:val="285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A1C" w:rsidRPr="00D17697" w:rsidTr="00961551">
        <w:trPr>
          <w:trHeight w:val="285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A1C" w:rsidRPr="00D17697" w:rsidTr="00961551">
        <w:trPr>
          <w:trHeight w:val="285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A1C" w:rsidRPr="00D17697" w:rsidTr="00961551">
        <w:trPr>
          <w:trHeight w:val="285"/>
          <w:jc w:val="center"/>
        </w:trPr>
        <w:tc>
          <w:tcPr>
            <w:tcW w:w="594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  <w:p w:rsidR="00E55A1C" w:rsidRPr="00D17697" w:rsidRDefault="00BC5659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</w:t>
            </w:r>
            <w:r w:rsidR="00E55A1C" w:rsidRPr="00D1769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A1C" w:rsidRPr="00D17697" w:rsidTr="00961551">
        <w:trPr>
          <w:trHeight w:val="285"/>
          <w:jc w:val="center"/>
        </w:trPr>
        <w:tc>
          <w:tcPr>
            <w:tcW w:w="5940" w:type="dxa"/>
          </w:tcPr>
          <w:p w:rsidR="00E55A1C" w:rsidRPr="00D17697" w:rsidRDefault="00BC5659" w:rsidP="00D17697">
            <w:pPr>
              <w:tabs>
                <w:tab w:val="left" w:pos="540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Столовая </w:t>
            </w:r>
          </w:p>
        </w:tc>
        <w:tc>
          <w:tcPr>
            <w:tcW w:w="2160" w:type="dxa"/>
          </w:tcPr>
          <w:p w:rsidR="00E55A1C" w:rsidRPr="00D17697" w:rsidRDefault="00E55A1C" w:rsidP="00D17697">
            <w:pPr>
              <w:tabs>
                <w:tab w:val="left" w:pos="540"/>
              </w:tabs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5A1C" w:rsidRPr="00D17697" w:rsidRDefault="00E55A1C" w:rsidP="00D17697">
      <w:pPr>
        <w:tabs>
          <w:tab w:val="num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A1C" w:rsidRPr="00D17697" w:rsidRDefault="00E55A1C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Общее количество аудиторий с учётом малых помещений для проведения заняти</w:t>
      </w:r>
      <w:r w:rsidR="00BC5659" w:rsidRPr="00D17697">
        <w:rPr>
          <w:rFonts w:ascii="Times New Roman" w:hAnsi="Times New Roman" w:cs="Times New Roman"/>
          <w:sz w:val="28"/>
          <w:szCs w:val="28"/>
        </w:rPr>
        <w:t>й с учащимис</w:t>
      </w:r>
      <w:r w:rsidR="00B25ACA" w:rsidRPr="00D17697">
        <w:rPr>
          <w:rFonts w:ascii="Times New Roman" w:hAnsi="Times New Roman" w:cs="Times New Roman"/>
          <w:sz w:val="28"/>
          <w:szCs w:val="28"/>
        </w:rPr>
        <w:t xml:space="preserve">я </w:t>
      </w:r>
      <w:r w:rsidR="009F15FD" w:rsidRPr="00D17697">
        <w:rPr>
          <w:rFonts w:ascii="Times New Roman" w:hAnsi="Times New Roman" w:cs="Times New Roman"/>
          <w:sz w:val="28"/>
          <w:szCs w:val="28"/>
        </w:rPr>
        <w:t>–</w:t>
      </w:r>
      <w:r w:rsidR="00535A23" w:rsidRPr="00D17697">
        <w:rPr>
          <w:rFonts w:ascii="Times New Roman" w:hAnsi="Times New Roman" w:cs="Times New Roman"/>
          <w:sz w:val="28"/>
          <w:szCs w:val="28"/>
        </w:rPr>
        <w:t xml:space="preserve"> 43</w:t>
      </w:r>
      <w:r w:rsidR="009F15FD" w:rsidRPr="00D17697">
        <w:rPr>
          <w:rFonts w:ascii="Times New Roman" w:hAnsi="Times New Roman" w:cs="Times New Roman"/>
          <w:sz w:val="28"/>
          <w:szCs w:val="28"/>
        </w:rPr>
        <w:t xml:space="preserve">, </w:t>
      </w:r>
      <w:r w:rsidR="00B25ACA" w:rsidRPr="00D17697">
        <w:rPr>
          <w:rFonts w:ascii="Times New Roman" w:hAnsi="Times New Roman" w:cs="Times New Roman"/>
          <w:sz w:val="28"/>
          <w:szCs w:val="28"/>
        </w:rPr>
        <w:t>компьютерных классов - 1</w:t>
      </w:r>
      <w:r w:rsidRPr="00D17697">
        <w:rPr>
          <w:rFonts w:ascii="Times New Roman" w:hAnsi="Times New Roman" w:cs="Times New Roman"/>
          <w:sz w:val="28"/>
          <w:szCs w:val="28"/>
        </w:rPr>
        <w:t>, производственных мастерск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их - 2, кабинетов технологии - 1, </w:t>
      </w:r>
      <w:r w:rsidR="00B25ACA" w:rsidRPr="00D17697">
        <w:rPr>
          <w:rFonts w:ascii="Times New Roman" w:hAnsi="Times New Roman" w:cs="Times New Roman"/>
          <w:sz w:val="28"/>
          <w:szCs w:val="28"/>
        </w:rPr>
        <w:t xml:space="preserve"> спортивных залов – 2,</w:t>
      </w:r>
      <w:r w:rsidRPr="00D17697">
        <w:rPr>
          <w:rFonts w:ascii="Times New Roman" w:hAnsi="Times New Roman" w:cs="Times New Roman"/>
          <w:sz w:val="28"/>
          <w:szCs w:val="28"/>
        </w:rPr>
        <w:t xml:space="preserve"> актовый зал, столовая, библиотека с читальным залом, кабинет начальной военной подготовки.</w:t>
      </w:r>
    </w:p>
    <w:p w:rsidR="00E55A1C" w:rsidRPr="00D17697" w:rsidRDefault="00E55A1C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Школа имеет в наличии необходимое оборудование для использования информационно-коммуникационных техноло</w:t>
      </w:r>
      <w:r w:rsidR="00535A23" w:rsidRPr="00D17697">
        <w:rPr>
          <w:rFonts w:ascii="Times New Roman" w:hAnsi="Times New Roman" w:cs="Times New Roman"/>
          <w:sz w:val="28"/>
          <w:szCs w:val="28"/>
        </w:rPr>
        <w:t>гий в образовательном процессе: интерактивные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 доски,</w:t>
      </w:r>
      <w:r w:rsidR="00C37ABE" w:rsidRPr="00D17697">
        <w:rPr>
          <w:rFonts w:ascii="Times New Roman" w:hAnsi="Times New Roman" w:cs="Times New Roman"/>
          <w:sz w:val="28"/>
          <w:szCs w:val="28"/>
        </w:rPr>
        <w:t xml:space="preserve"> компьютеры,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  ноутбуки</w:t>
      </w:r>
      <w:r w:rsidRPr="00D17697">
        <w:rPr>
          <w:rFonts w:ascii="Times New Roman" w:hAnsi="Times New Roman" w:cs="Times New Roman"/>
          <w:sz w:val="28"/>
          <w:szCs w:val="28"/>
        </w:rPr>
        <w:t>,  сканер</w:t>
      </w:r>
      <w:r w:rsidR="00BC5659" w:rsidRPr="00D17697">
        <w:rPr>
          <w:rFonts w:ascii="Times New Roman" w:hAnsi="Times New Roman" w:cs="Times New Roman"/>
          <w:sz w:val="28"/>
          <w:szCs w:val="28"/>
        </w:rPr>
        <w:t>ы,  принтеры,  копировальные аппараты,  телевизоры</w:t>
      </w:r>
      <w:r w:rsidRPr="00D17697">
        <w:rPr>
          <w:rFonts w:ascii="Times New Roman" w:hAnsi="Times New Roman" w:cs="Times New Roman"/>
          <w:sz w:val="28"/>
          <w:szCs w:val="28"/>
        </w:rPr>
        <w:t xml:space="preserve">,  </w:t>
      </w:r>
      <w:r w:rsidRPr="00D1769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95268" w:rsidRPr="00D17697">
        <w:rPr>
          <w:rFonts w:ascii="Times New Roman" w:hAnsi="Times New Roman" w:cs="Times New Roman"/>
          <w:sz w:val="28"/>
          <w:szCs w:val="28"/>
        </w:rPr>
        <w:t xml:space="preserve">-проигрыватели, </w:t>
      </w:r>
      <w:r w:rsidRPr="00D17697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295268" w:rsidRPr="00D17697">
        <w:rPr>
          <w:rFonts w:ascii="Times New Roman" w:hAnsi="Times New Roman" w:cs="Times New Roman"/>
          <w:sz w:val="28"/>
          <w:szCs w:val="28"/>
        </w:rPr>
        <w:t xml:space="preserve">й центр, </w:t>
      </w:r>
      <w:r w:rsidRPr="00D17697">
        <w:rPr>
          <w:rFonts w:ascii="Times New Roman" w:hAnsi="Times New Roman" w:cs="Times New Roman"/>
          <w:sz w:val="28"/>
          <w:szCs w:val="28"/>
        </w:rPr>
        <w:t>цифров</w:t>
      </w:r>
      <w:r w:rsidR="00295268" w:rsidRPr="00D17697">
        <w:rPr>
          <w:rFonts w:ascii="Times New Roman" w:hAnsi="Times New Roman" w:cs="Times New Roman"/>
          <w:sz w:val="28"/>
          <w:szCs w:val="28"/>
        </w:rPr>
        <w:t xml:space="preserve">ой фотоаппарат, 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 видеокамера, 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35A23" w:rsidRPr="00D17697">
        <w:rPr>
          <w:rFonts w:ascii="Times New Roman" w:hAnsi="Times New Roman" w:cs="Times New Roman"/>
          <w:sz w:val="28"/>
          <w:szCs w:val="28"/>
        </w:rPr>
        <w:t xml:space="preserve">экраны. </w:t>
      </w:r>
      <w:r w:rsidRPr="00D17697">
        <w:rPr>
          <w:rFonts w:ascii="Times New Roman" w:hAnsi="Times New Roman" w:cs="Times New Roman"/>
          <w:sz w:val="28"/>
          <w:szCs w:val="28"/>
        </w:rPr>
        <w:t>Подключен Интернет. Имеется</w:t>
      </w:r>
      <w:r w:rsidR="00535A23" w:rsidRPr="00D17697">
        <w:rPr>
          <w:rFonts w:ascii="Times New Roman" w:hAnsi="Times New Roman" w:cs="Times New Roman"/>
          <w:sz w:val="28"/>
          <w:szCs w:val="28"/>
        </w:rPr>
        <w:t xml:space="preserve"> мультимедийная библиотека на 128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 дисков по различным предметам.</w:t>
      </w:r>
      <w:r w:rsidR="008F1941" w:rsidRPr="00D17697">
        <w:rPr>
          <w:rFonts w:ascii="Times New Roman" w:hAnsi="Times New Roman" w:cs="Times New Roman"/>
          <w:sz w:val="28"/>
          <w:szCs w:val="28"/>
        </w:rPr>
        <w:t xml:space="preserve"> Все кабинеты</w:t>
      </w:r>
      <w:r w:rsidRPr="00D17697">
        <w:rPr>
          <w:rFonts w:ascii="Times New Roman" w:hAnsi="Times New Roman" w:cs="Times New Roman"/>
          <w:sz w:val="28"/>
          <w:szCs w:val="28"/>
        </w:rPr>
        <w:t xml:space="preserve"> оснащены мультимедийным оборудованием</w:t>
      </w:r>
      <w:r w:rsidR="00C37ABE" w:rsidRPr="00D17697">
        <w:rPr>
          <w:rFonts w:ascii="Times New Roman" w:hAnsi="Times New Roman" w:cs="Times New Roman"/>
          <w:sz w:val="28"/>
          <w:szCs w:val="28"/>
        </w:rPr>
        <w:t xml:space="preserve">. </w:t>
      </w:r>
      <w:r w:rsidR="00B25ACA" w:rsidRPr="00D17697">
        <w:rPr>
          <w:rFonts w:ascii="Times New Roman" w:hAnsi="Times New Roman" w:cs="Times New Roman"/>
          <w:sz w:val="28"/>
          <w:szCs w:val="28"/>
        </w:rPr>
        <w:t xml:space="preserve"> Создан 1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B25ACA" w:rsidRPr="00D17697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, в  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D35D4" w:rsidRPr="00D17697">
        <w:rPr>
          <w:rFonts w:ascii="Times New Roman" w:hAnsi="Times New Roman" w:cs="Times New Roman"/>
          <w:sz w:val="28"/>
          <w:szCs w:val="28"/>
        </w:rPr>
        <w:t>котором</w:t>
      </w:r>
      <w:r w:rsidRPr="00D17697">
        <w:rPr>
          <w:rFonts w:ascii="Times New Roman" w:hAnsi="Times New Roman" w:cs="Times New Roman"/>
          <w:sz w:val="28"/>
          <w:szCs w:val="28"/>
        </w:rPr>
        <w:t xml:space="preserve"> все компьютеры объединены в локальную сеть. </w:t>
      </w:r>
    </w:p>
    <w:p w:rsidR="00E55A1C" w:rsidRPr="00D17697" w:rsidRDefault="00E55A1C" w:rsidP="00D1769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Оборудован</w:t>
      </w:r>
      <w:r w:rsidR="00295268" w:rsidRPr="00D17697">
        <w:rPr>
          <w:rFonts w:ascii="Times New Roman" w:hAnsi="Times New Roman" w:cs="Times New Roman"/>
          <w:sz w:val="28"/>
          <w:szCs w:val="28"/>
        </w:rPr>
        <w:t>ы</w:t>
      </w:r>
      <w:r w:rsidRPr="00D17697">
        <w:rPr>
          <w:rFonts w:ascii="Times New Roman" w:hAnsi="Times New Roman" w:cs="Times New Roman"/>
          <w:sz w:val="28"/>
          <w:szCs w:val="28"/>
        </w:rPr>
        <w:t xml:space="preserve"> компьютерной техник</w:t>
      </w:r>
      <w:r w:rsidR="00BC5659" w:rsidRPr="00D17697">
        <w:rPr>
          <w:rFonts w:ascii="Times New Roman" w:hAnsi="Times New Roman" w:cs="Times New Roman"/>
          <w:sz w:val="28"/>
          <w:szCs w:val="28"/>
        </w:rPr>
        <w:t>ой рабоч</w:t>
      </w:r>
      <w:r w:rsidR="00295268" w:rsidRPr="00D17697">
        <w:rPr>
          <w:rFonts w:ascii="Times New Roman" w:hAnsi="Times New Roman" w:cs="Times New Roman"/>
          <w:sz w:val="28"/>
          <w:szCs w:val="28"/>
        </w:rPr>
        <w:t>и</w:t>
      </w:r>
      <w:r w:rsidR="00BC5659" w:rsidRPr="00D17697">
        <w:rPr>
          <w:rFonts w:ascii="Times New Roman" w:hAnsi="Times New Roman" w:cs="Times New Roman"/>
          <w:sz w:val="28"/>
          <w:szCs w:val="28"/>
        </w:rPr>
        <w:t>е мест</w:t>
      </w:r>
      <w:r w:rsidR="00295268" w:rsidRPr="00D17697">
        <w:rPr>
          <w:rFonts w:ascii="Times New Roman" w:hAnsi="Times New Roman" w:cs="Times New Roman"/>
          <w:sz w:val="28"/>
          <w:szCs w:val="28"/>
        </w:rPr>
        <w:t>а</w:t>
      </w:r>
      <w:r w:rsidR="00BC5659" w:rsidRPr="00D17697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="00295268" w:rsidRPr="00D17697">
        <w:rPr>
          <w:rFonts w:ascii="Times New Roman" w:hAnsi="Times New Roman" w:cs="Times New Roman"/>
          <w:sz w:val="28"/>
          <w:szCs w:val="28"/>
        </w:rPr>
        <w:t xml:space="preserve">, </w:t>
      </w:r>
      <w:r w:rsidR="00C37ABE" w:rsidRPr="00D17697">
        <w:rPr>
          <w:rFonts w:ascii="Times New Roman" w:hAnsi="Times New Roman" w:cs="Times New Roman"/>
          <w:sz w:val="28"/>
          <w:szCs w:val="28"/>
        </w:rPr>
        <w:t xml:space="preserve">административно - </w:t>
      </w:r>
      <w:r w:rsidR="00295268" w:rsidRPr="00D17697">
        <w:rPr>
          <w:rFonts w:ascii="Times New Roman" w:hAnsi="Times New Roman" w:cs="Times New Roman"/>
          <w:sz w:val="28"/>
          <w:szCs w:val="28"/>
        </w:rPr>
        <w:t xml:space="preserve"> хозяйственного, учебно-</w:t>
      </w:r>
      <w:r w:rsidR="008F1941" w:rsidRPr="00D17697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C37ABE" w:rsidRPr="00D17697">
        <w:rPr>
          <w:rFonts w:ascii="Times New Roman" w:hAnsi="Times New Roman" w:cs="Times New Roman"/>
          <w:sz w:val="28"/>
          <w:szCs w:val="28"/>
        </w:rPr>
        <w:t xml:space="preserve">  и младшего  обслуживающего персонала.</w:t>
      </w:r>
      <w:r w:rsidRPr="00D17697">
        <w:rPr>
          <w:rFonts w:ascii="Times New Roman" w:hAnsi="Times New Roman" w:cs="Times New Roman"/>
          <w:sz w:val="28"/>
          <w:szCs w:val="28"/>
        </w:rPr>
        <w:tab/>
      </w:r>
    </w:p>
    <w:p w:rsidR="00E55A1C" w:rsidRPr="00D17697" w:rsidRDefault="00E55A1C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Учебны</w:t>
      </w:r>
      <w:r w:rsidR="00BC5659" w:rsidRPr="00D17697">
        <w:rPr>
          <w:rFonts w:ascii="Times New Roman" w:hAnsi="Times New Roman" w:cs="Times New Roman"/>
          <w:sz w:val="28"/>
          <w:szCs w:val="28"/>
        </w:rPr>
        <w:t>е кабинеты на 100</w:t>
      </w:r>
      <w:r w:rsidRPr="00D17697">
        <w:rPr>
          <w:rFonts w:ascii="Times New Roman" w:hAnsi="Times New Roman" w:cs="Times New Roman"/>
          <w:sz w:val="28"/>
          <w:szCs w:val="28"/>
        </w:rPr>
        <w:t>% обеспечены учебно-наглядными пособиями и лабораторным оборудованием.</w:t>
      </w:r>
    </w:p>
    <w:p w:rsidR="00E55A1C" w:rsidRPr="00D17697" w:rsidRDefault="00BC5659" w:rsidP="00D176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697">
        <w:rPr>
          <w:color w:val="000000"/>
          <w:sz w:val="28"/>
          <w:szCs w:val="28"/>
        </w:rPr>
        <w:t xml:space="preserve">        </w:t>
      </w:r>
      <w:r w:rsidR="00E55A1C" w:rsidRPr="00D17697">
        <w:rPr>
          <w:color w:val="000000"/>
          <w:sz w:val="28"/>
          <w:szCs w:val="28"/>
        </w:rPr>
        <w:t>Для л</w:t>
      </w:r>
      <w:r w:rsidR="00B25ACA" w:rsidRPr="00D17697">
        <w:rPr>
          <w:color w:val="000000"/>
          <w:sz w:val="28"/>
          <w:szCs w:val="28"/>
        </w:rPr>
        <w:t>е</w:t>
      </w:r>
      <w:r w:rsidR="00C37ABE" w:rsidRPr="00D17697">
        <w:rPr>
          <w:color w:val="000000"/>
          <w:sz w:val="28"/>
          <w:szCs w:val="28"/>
        </w:rPr>
        <w:t>тнего отдыха детей  организованы  смены</w:t>
      </w:r>
      <w:r w:rsidR="00E55A1C" w:rsidRPr="00D17697">
        <w:rPr>
          <w:color w:val="000000"/>
          <w:sz w:val="28"/>
          <w:szCs w:val="28"/>
        </w:rPr>
        <w:t xml:space="preserve"> оздоровительного</w:t>
      </w:r>
      <w:r w:rsidR="00C37ABE" w:rsidRPr="00D17697">
        <w:rPr>
          <w:color w:val="000000"/>
          <w:sz w:val="28"/>
          <w:szCs w:val="28"/>
        </w:rPr>
        <w:t xml:space="preserve"> и трудового</w:t>
      </w:r>
      <w:r w:rsidR="004C505F" w:rsidRPr="00D17697">
        <w:rPr>
          <w:color w:val="000000"/>
          <w:sz w:val="28"/>
          <w:szCs w:val="28"/>
        </w:rPr>
        <w:t xml:space="preserve"> лагерей</w:t>
      </w:r>
      <w:r w:rsidR="00E55A1C" w:rsidRPr="00D17697">
        <w:rPr>
          <w:color w:val="000000"/>
          <w:sz w:val="28"/>
          <w:szCs w:val="28"/>
        </w:rPr>
        <w:t>. Также у учащихся есть во</w:t>
      </w:r>
      <w:r w:rsidR="004C505F" w:rsidRPr="00D17697">
        <w:rPr>
          <w:color w:val="000000"/>
          <w:sz w:val="28"/>
          <w:szCs w:val="28"/>
        </w:rPr>
        <w:t xml:space="preserve">зможность отдохнуть на  спортивных площадках, </w:t>
      </w:r>
      <w:r w:rsidRPr="00D17697">
        <w:rPr>
          <w:color w:val="000000"/>
          <w:sz w:val="28"/>
          <w:szCs w:val="28"/>
        </w:rPr>
        <w:t xml:space="preserve"> принять участие в туристических походах</w:t>
      </w:r>
      <w:r w:rsidR="00E55A1C" w:rsidRPr="00D17697">
        <w:rPr>
          <w:color w:val="000000"/>
          <w:sz w:val="28"/>
          <w:szCs w:val="28"/>
        </w:rPr>
        <w:t>.</w:t>
      </w:r>
    </w:p>
    <w:p w:rsidR="00D17697" w:rsidRPr="00D17697" w:rsidRDefault="00E55A1C" w:rsidP="00D176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697">
        <w:rPr>
          <w:color w:val="000000"/>
          <w:sz w:val="28"/>
          <w:szCs w:val="28"/>
        </w:rPr>
        <w:t xml:space="preserve">Горячим питанием в школе охвачено 100% </w:t>
      </w:r>
      <w:r w:rsidR="00BC5659" w:rsidRPr="00D17697">
        <w:rPr>
          <w:color w:val="000000"/>
          <w:sz w:val="28"/>
          <w:szCs w:val="28"/>
        </w:rPr>
        <w:t>школьников.</w:t>
      </w:r>
    </w:p>
    <w:p w:rsidR="001C70E9" w:rsidRPr="00D17697" w:rsidRDefault="001C70E9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1.5.Характеристика педагогического персонала</w:t>
      </w:r>
      <w:r w:rsidRPr="00D17697">
        <w:rPr>
          <w:rFonts w:ascii="Times New Roman" w:hAnsi="Times New Roman" w:cs="Times New Roman"/>
          <w:sz w:val="28"/>
          <w:szCs w:val="28"/>
        </w:rPr>
        <w:t>.</w:t>
      </w:r>
    </w:p>
    <w:p w:rsidR="001C70E9" w:rsidRPr="00D17697" w:rsidRDefault="001C70E9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Общее числ</w:t>
      </w:r>
      <w:r w:rsidR="004C505F" w:rsidRPr="00D17697">
        <w:rPr>
          <w:rFonts w:ascii="Times New Roman" w:hAnsi="Times New Roman" w:cs="Times New Roman"/>
          <w:sz w:val="28"/>
          <w:szCs w:val="28"/>
        </w:rPr>
        <w:t>о педагогически</w:t>
      </w:r>
      <w:r w:rsidR="008F1941" w:rsidRPr="00D17697">
        <w:rPr>
          <w:rFonts w:ascii="Times New Roman" w:hAnsi="Times New Roman" w:cs="Times New Roman"/>
          <w:sz w:val="28"/>
          <w:szCs w:val="28"/>
        </w:rPr>
        <w:t>х работников – 8</w:t>
      </w:r>
      <w:r w:rsidR="00295268" w:rsidRPr="00D17697">
        <w:rPr>
          <w:rFonts w:ascii="Times New Roman" w:hAnsi="Times New Roman" w:cs="Times New Roman"/>
          <w:sz w:val="28"/>
          <w:szCs w:val="28"/>
        </w:rPr>
        <w:t>3</w:t>
      </w:r>
      <w:r w:rsidR="008F1941" w:rsidRPr="00D17697">
        <w:rPr>
          <w:rFonts w:ascii="Times New Roman" w:hAnsi="Times New Roman" w:cs="Times New Roman"/>
          <w:sz w:val="28"/>
          <w:szCs w:val="28"/>
        </w:rPr>
        <w:t>: учителей – 72, педагогического персонала – 5</w:t>
      </w:r>
      <w:r w:rsidR="004C505F" w:rsidRPr="00D17697">
        <w:rPr>
          <w:rFonts w:ascii="Times New Roman" w:hAnsi="Times New Roman" w:cs="Times New Roman"/>
          <w:sz w:val="28"/>
          <w:szCs w:val="28"/>
        </w:rPr>
        <w:t xml:space="preserve">: социальный педагог - 1, педагог психолог – 2, старший вожатый </w:t>
      </w:r>
      <w:r w:rsidR="008F1941" w:rsidRPr="00D17697">
        <w:rPr>
          <w:rFonts w:ascii="Times New Roman" w:hAnsi="Times New Roman" w:cs="Times New Roman"/>
          <w:sz w:val="28"/>
          <w:szCs w:val="28"/>
        </w:rPr>
        <w:t>– 1, воспитатель – 1, преподаватель-организатор ОБЖ.</w:t>
      </w:r>
    </w:p>
    <w:p w:rsidR="001C70E9" w:rsidRPr="00D17697" w:rsidRDefault="001C70E9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Квалификационные категории: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без категорий</w:t>
            </w:r>
          </w:p>
        </w:tc>
      </w:tr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1C70E9" w:rsidRPr="00D17697" w:rsidRDefault="00773557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941"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268"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C70E9" w:rsidRPr="00D17697" w:rsidRDefault="008F1941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268"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C70E9" w:rsidRPr="00D17697" w:rsidRDefault="00295268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1C70E9" w:rsidRPr="00D17697" w:rsidRDefault="00295268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E9" w:rsidRPr="00D17697" w:rsidTr="001C70E9"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C70E9" w:rsidRPr="00D17697" w:rsidRDefault="001C70E9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0E9" w:rsidRPr="00D17697" w:rsidRDefault="001C70E9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1D" w:rsidRPr="00D17697" w:rsidRDefault="001C70E9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5E1C58" w:rsidRPr="00D17697">
        <w:rPr>
          <w:rFonts w:ascii="Times New Roman" w:hAnsi="Times New Roman" w:cs="Times New Roman"/>
          <w:sz w:val="28"/>
          <w:szCs w:val="28"/>
        </w:rPr>
        <w:t>повышения квалификации: каждые 3 года курсы ПК через ИРО</w:t>
      </w:r>
      <w:r w:rsidR="00535A23" w:rsidRPr="00D17697">
        <w:rPr>
          <w:rFonts w:ascii="Times New Roman" w:hAnsi="Times New Roman" w:cs="Times New Roman"/>
          <w:sz w:val="28"/>
          <w:szCs w:val="28"/>
        </w:rPr>
        <w:t xml:space="preserve"> и КУБ</w:t>
      </w:r>
      <w:r w:rsidRPr="00D17697">
        <w:rPr>
          <w:rFonts w:ascii="Times New Roman" w:hAnsi="Times New Roman" w:cs="Times New Roman"/>
          <w:sz w:val="28"/>
          <w:szCs w:val="28"/>
        </w:rPr>
        <w:t>ГУ, КГАФК</w:t>
      </w:r>
      <w:r w:rsidR="005E1C58" w:rsidRPr="00D17697">
        <w:rPr>
          <w:rFonts w:ascii="Times New Roman" w:hAnsi="Times New Roman" w:cs="Times New Roman"/>
          <w:sz w:val="28"/>
          <w:szCs w:val="28"/>
        </w:rPr>
        <w:t xml:space="preserve"> и другие коммерческие организации, которые имеют лицензию на эту деятельность.</w:t>
      </w:r>
    </w:p>
    <w:p w:rsidR="00C74440" w:rsidRDefault="00C74440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440" w:rsidRDefault="00C74440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85" w:rsidRPr="00D17697" w:rsidRDefault="004D6885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Обучение педагогических кадров: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</w:tblGrid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4D6885" w:rsidRPr="00D17697" w:rsidRDefault="00707A06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обучилось</w:t>
            </w:r>
          </w:p>
        </w:tc>
        <w:tc>
          <w:tcPr>
            <w:tcW w:w="1914" w:type="dxa"/>
          </w:tcPr>
          <w:p w:rsidR="004D6885" w:rsidRPr="00D17697" w:rsidRDefault="00707A06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обучилось ФГОС</w:t>
            </w:r>
          </w:p>
        </w:tc>
      </w:tr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4D6885" w:rsidRPr="00D17697" w:rsidRDefault="00707A06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85" w:rsidRPr="00D17697" w:rsidTr="00961551"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6885" w:rsidRPr="00D17697" w:rsidRDefault="004D6885" w:rsidP="00D1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06" w:rsidRPr="00D17697" w:rsidRDefault="00707A06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06" w:rsidRPr="00D17697" w:rsidRDefault="00A026A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53282" w:rsidRPr="00D1769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C42E8" w:rsidRPr="00C74440" w:rsidRDefault="00707A06" w:rsidP="00C74440">
      <w:pPr>
        <w:pStyle w:val="a4"/>
        <w:pBdr>
          <w:bottom w:val="single" w:sz="6" w:space="6" w:color="E7E6E6"/>
        </w:pBdr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17697">
        <w:rPr>
          <w:b/>
          <w:sz w:val="28"/>
          <w:szCs w:val="28"/>
          <w:u w:val="single"/>
        </w:rPr>
        <w:t>2.1. Организационная структура управления</w:t>
      </w:r>
    </w:p>
    <w:p w:rsidR="00707A06" w:rsidRPr="00D17697" w:rsidRDefault="004C505F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Деятельность всех органов </w:t>
      </w:r>
      <w:r w:rsidR="00707A06" w:rsidRPr="00D17697">
        <w:rPr>
          <w:rFonts w:ascii="Times New Roman" w:hAnsi="Times New Roman" w:cs="Times New Roman"/>
          <w:sz w:val="28"/>
          <w:szCs w:val="28"/>
        </w:rPr>
        <w:t>управления школы регл</w:t>
      </w:r>
      <w:r w:rsidR="008F1941" w:rsidRPr="00D17697">
        <w:rPr>
          <w:rFonts w:ascii="Times New Roman" w:hAnsi="Times New Roman" w:cs="Times New Roman"/>
          <w:sz w:val="28"/>
          <w:szCs w:val="28"/>
        </w:rPr>
        <w:t>аментируется локальными актам  зафиксированными</w:t>
      </w:r>
      <w:r w:rsidR="00707A06" w:rsidRPr="00D17697">
        <w:rPr>
          <w:rFonts w:ascii="Times New Roman" w:hAnsi="Times New Roman" w:cs="Times New Roman"/>
          <w:sz w:val="28"/>
          <w:szCs w:val="28"/>
        </w:rPr>
        <w:t xml:space="preserve"> в Уставе школы, Коллективном договоре. К решению вопросов деятельности школы привлекаются все участники образовательного процесса.</w:t>
      </w:r>
    </w:p>
    <w:p w:rsidR="00707A06" w:rsidRPr="00D17697" w:rsidRDefault="00707A06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Управленческая деятельность администрации школы была направлена на совершенствование:</w:t>
      </w:r>
    </w:p>
    <w:p w:rsidR="00707A06" w:rsidRPr="00D17697" w:rsidRDefault="00707A06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образовательной среды для удовлетворения образовательных потребностей учащихся;</w:t>
      </w:r>
    </w:p>
    <w:p w:rsidR="00707A06" w:rsidRPr="00D17697" w:rsidRDefault="00707A06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деятельности всех участников учебно-воспитательного процесса;</w:t>
      </w:r>
    </w:p>
    <w:p w:rsidR="00707A06" w:rsidRPr="00D17697" w:rsidRDefault="00707A06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кадрового, материально-технического и безопасного обеспечения учебно-воспитательного процесса школы.</w:t>
      </w:r>
    </w:p>
    <w:p w:rsidR="00707A06" w:rsidRPr="00D17697" w:rsidRDefault="00707A06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Штатное расписание школы напрямую зависит от комплектования классов. </w:t>
      </w:r>
    </w:p>
    <w:p w:rsidR="00707A06" w:rsidRPr="00C74440" w:rsidRDefault="00707A06" w:rsidP="00C744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Образовательная система претерпевает ряд изменений, поскольку нацелена не только на более полное удовлетворение изменяющихся за</w:t>
      </w:r>
      <w:r w:rsidR="008F1941" w:rsidRPr="00D17697">
        <w:rPr>
          <w:rFonts w:ascii="Times New Roman" w:hAnsi="Times New Roman" w:cs="Times New Roman"/>
          <w:sz w:val="28"/>
          <w:szCs w:val="28"/>
        </w:rPr>
        <w:t>просов на образование, но и на</w:t>
      </w:r>
      <w:r w:rsidRPr="00D17697">
        <w:rPr>
          <w:rFonts w:ascii="Times New Roman" w:hAnsi="Times New Roman" w:cs="Times New Roman"/>
          <w:sz w:val="28"/>
          <w:szCs w:val="28"/>
        </w:rPr>
        <w:t xml:space="preserve">прямую зависит от особенностей демографической, экономической и правовой ситуации. </w:t>
      </w:r>
    </w:p>
    <w:p w:rsidR="00F417AA" w:rsidRPr="00C74440" w:rsidRDefault="00F417AA" w:rsidP="00C74440">
      <w:pPr>
        <w:pStyle w:val="a4"/>
        <w:tabs>
          <w:tab w:val="left" w:pos="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17697">
        <w:rPr>
          <w:b/>
          <w:sz w:val="28"/>
          <w:szCs w:val="28"/>
        </w:rPr>
        <w:t>2.2. Программы обучения</w:t>
      </w:r>
    </w:p>
    <w:p w:rsidR="00F417AA" w:rsidRPr="00D17697" w:rsidRDefault="00535A23" w:rsidP="00D17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4C505F" w:rsidRPr="00D17697">
        <w:rPr>
          <w:rFonts w:ascii="Times New Roman" w:hAnsi="Times New Roman" w:cs="Times New Roman"/>
          <w:sz w:val="28"/>
          <w:szCs w:val="28"/>
        </w:rPr>
        <w:t>1-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4C505F" w:rsidRPr="00D17697">
        <w:rPr>
          <w:rFonts w:ascii="Times New Roman" w:hAnsi="Times New Roman" w:cs="Times New Roman"/>
          <w:sz w:val="28"/>
          <w:szCs w:val="28"/>
        </w:rPr>
        <w:t>4 классы обучаются</w:t>
      </w:r>
      <w:r w:rsidR="00F417AA" w:rsidRPr="00D17697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D17697" w:rsidRPr="00D17697">
        <w:rPr>
          <w:rFonts w:ascii="Times New Roman" w:hAnsi="Times New Roman" w:cs="Times New Roman"/>
          <w:sz w:val="28"/>
          <w:szCs w:val="28"/>
        </w:rPr>
        <w:t>Перспектива</w:t>
      </w:r>
      <w:r w:rsidR="00F417AA" w:rsidRPr="00D17697">
        <w:rPr>
          <w:rFonts w:ascii="Times New Roman" w:hAnsi="Times New Roman" w:cs="Times New Roman"/>
          <w:sz w:val="28"/>
          <w:szCs w:val="28"/>
        </w:rPr>
        <w:t>» в рамках федерального государственного образовательного стандарта начального общего образования.</w:t>
      </w:r>
    </w:p>
    <w:p w:rsidR="00F417AA" w:rsidRPr="00D17697" w:rsidRDefault="00535A23" w:rsidP="00D17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417AA" w:rsidRPr="00D17697">
        <w:rPr>
          <w:rFonts w:ascii="Times New Roman" w:hAnsi="Times New Roman" w:cs="Times New Roman"/>
          <w:sz w:val="28"/>
          <w:szCs w:val="28"/>
          <w:u w:val="single"/>
        </w:rPr>
        <w:t>Общеобразовательные классы</w:t>
      </w:r>
      <w:r w:rsidR="00F417AA" w:rsidRPr="00D17697">
        <w:rPr>
          <w:rFonts w:ascii="Times New Roman" w:hAnsi="Times New Roman" w:cs="Times New Roman"/>
          <w:sz w:val="28"/>
          <w:szCs w:val="28"/>
        </w:rPr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F417AA" w:rsidRPr="00D17697" w:rsidRDefault="00535A23" w:rsidP="00D17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417AA" w:rsidRPr="00D17697">
        <w:rPr>
          <w:rFonts w:ascii="Times New Roman" w:hAnsi="Times New Roman" w:cs="Times New Roman"/>
          <w:sz w:val="28"/>
          <w:szCs w:val="28"/>
          <w:u w:val="single"/>
        </w:rPr>
        <w:t>В рамках реализации предпрофильной подготовки</w:t>
      </w:r>
      <w:r w:rsidR="00F417AA" w:rsidRPr="00D17697">
        <w:rPr>
          <w:rFonts w:ascii="Times New Roman" w:hAnsi="Times New Roman" w:cs="Times New Roman"/>
          <w:sz w:val="28"/>
          <w:szCs w:val="28"/>
        </w:rPr>
        <w:t xml:space="preserve"> в 9-х классах организована работа элективных курсов,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707A06" w:rsidRDefault="00707A06" w:rsidP="00D17697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  <w:sz w:val="28"/>
          <w:szCs w:val="28"/>
        </w:rPr>
      </w:pPr>
    </w:p>
    <w:p w:rsidR="00C74440" w:rsidRPr="00D17697" w:rsidRDefault="00C74440" w:rsidP="00D17697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  <w:sz w:val="28"/>
          <w:szCs w:val="28"/>
        </w:rPr>
      </w:pPr>
    </w:p>
    <w:p w:rsidR="003D33C5" w:rsidRPr="00D17697" w:rsidRDefault="00F417AA" w:rsidP="00D17697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17697">
        <w:rPr>
          <w:b/>
          <w:sz w:val="28"/>
          <w:szCs w:val="28"/>
        </w:rPr>
        <w:lastRenderedPageBreak/>
        <w:t>2.3.  Основные статистические  данные по итогам учебного года</w:t>
      </w:r>
    </w:p>
    <w:p w:rsidR="00671658" w:rsidRPr="00D17697" w:rsidRDefault="00671658" w:rsidP="00C7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1658" w:rsidRPr="00D17697" w:rsidRDefault="00671658" w:rsidP="00C744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Мониторинг качества обученности выпускников начальных классов  за 2012-2015 годы</w:t>
      </w:r>
    </w:p>
    <w:tbl>
      <w:tblPr>
        <w:tblW w:w="1020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1999"/>
        <w:gridCol w:w="1281"/>
        <w:gridCol w:w="1324"/>
        <w:gridCol w:w="1196"/>
        <w:gridCol w:w="1343"/>
        <w:gridCol w:w="1177"/>
        <w:gridCol w:w="1362"/>
      </w:tblGrid>
      <w:tr w:rsidR="00671658" w:rsidRPr="00D17697" w:rsidTr="00671658">
        <w:trPr>
          <w:trHeight w:val="418"/>
        </w:trPr>
        <w:tc>
          <w:tcPr>
            <w:tcW w:w="521" w:type="dxa"/>
            <w:vMerge w:val="restart"/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1999" w:type="dxa"/>
            <w:vMerge w:val="restart"/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предмета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2012-2013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2013-2014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2014-2015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</w:tr>
      <w:tr w:rsidR="00671658" w:rsidRPr="00D17697" w:rsidTr="00671658">
        <w:trPr>
          <w:trHeight w:val="250"/>
        </w:trPr>
        <w:tc>
          <w:tcPr>
            <w:tcW w:w="521" w:type="dxa"/>
            <w:vMerge/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обучен-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обучен-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обучен-</w:t>
            </w:r>
          </w:p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ности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Кубановедение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658" w:rsidRPr="00D17697" w:rsidTr="00671658">
        <w:tc>
          <w:tcPr>
            <w:tcW w:w="521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999" w:type="dxa"/>
          </w:tcPr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:rsidR="00671658" w:rsidRPr="00D17697" w:rsidRDefault="00671658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671658" w:rsidRPr="00D17697" w:rsidRDefault="0067165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74440" w:rsidRDefault="00671658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658" w:rsidRPr="00D17697" w:rsidRDefault="00671658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Мониторинг  успеваемости учащихся 5-8-х классов за 2012-2015 годы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7"/>
        <w:gridCol w:w="3260"/>
        <w:gridCol w:w="3402"/>
      </w:tblGrid>
      <w:tr w:rsidR="00671658" w:rsidRPr="00D17697" w:rsidTr="00671658">
        <w:tc>
          <w:tcPr>
            <w:tcW w:w="3517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</w:tc>
        <w:tc>
          <w:tcPr>
            <w:tcW w:w="3402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</w:tr>
      <w:tr w:rsidR="00671658" w:rsidRPr="00D17697" w:rsidTr="00671658">
        <w:tc>
          <w:tcPr>
            <w:tcW w:w="3517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260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402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671658" w:rsidRPr="00D17697" w:rsidTr="00671658">
        <w:tc>
          <w:tcPr>
            <w:tcW w:w="3517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260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671658" w:rsidRPr="00D17697" w:rsidTr="00671658">
        <w:tc>
          <w:tcPr>
            <w:tcW w:w="3517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260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671658" w:rsidRPr="00D17697" w:rsidRDefault="00671658" w:rsidP="00D17697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:rsidR="00BC49A9" w:rsidRPr="00D17697" w:rsidRDefault="00BC49A9" w:rsidP="00D176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7697">
        <w:rPr>
          <w:rFonts w:ascii="Times New Roman" w:hAnsi="Times New Roman" w:cs="Times New Roman"/>
          <w:bCs/>
          <w:i/>
          <w:sz w:val="28"/>
          <w:szCs w:val="28"/>
        </w:rPr>
        <w:t xml:space="preserve">Итоги государственной (итоговой) аттестации выпускников за последние 3 года </w:t>
      </w:r>
    </w:p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7697">
        <w:rPr>
          <w:rFonts w:ascii="Times New Roman" w:hAnsi="Times New Roman" w:cs="Times New Roman"/>
          <w:bCs/>
          <w:i/>
          <w:sz w:val="28"/>
          <w:szCs w:val="28"/>
        </w:rPr>
        <w:t>по русскому языку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F52807" w:rsidRPr="00D17697" w:rsidTr="009B1E15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253" w:type="dxa"/>
            <w:gridSpan w:val="4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(9классы)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07" w:rsidRPr="00D17697" w:rsidTr="009B1E15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аттест.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аттест.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ind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</w:tbl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по математике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F52807" w:rsidRPr="00D17697" w:rsidTr="009B1E15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253" w:type="dxa"/>
            <w:gridSpan w:val="4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(9классы)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07" w:rsidRPr="00D17697" w:rsidTr="009B1E15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аттест.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аттест.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ind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Средний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F52807" w:rsidRPr="00D17697" w:rsidTr="009B1E15">
        <w:trPr>
          <w:cantSplit/>
          <w:trHeight w:val="414"/>
        </w:trPr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4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2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69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75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</w:tbl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2807" w:rsidRPr="00C74440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Наличие выпускников, окончивших обучение с отличием за последние 3 года</w:t>
      </w:r>
    </w:p>
    <w:p w:rsidR="00F52807" w:rsidRPr="00C74440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9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06"/>
        <w:gridCol w:w="2924"/>
        <w:gridCol w:w="3108"/>
      </w:tblGrid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выпускников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C74440" w:rsidRDefault="00C74440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2807" w:rsidRPr="00C74440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11класс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06"/>
        <w:gridCol w:w="2924"/>
        <w:gridCol w:w="3108"/>
      </w:tblGrid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выпускников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F52807" w:rsidRPr="00D17697" w:rsidTr="009B1E15">
        <w:tc>
          <w:tcPr>
            <w:tcW w:w="2127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06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4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</w:tbl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2807" w:rsidRPr="00C74440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Востребованность выпускников 2014 года</w:t>
      </w:r>
    </w:p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 xml:space="preserve">9 класс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795"/>
        <w:gridCol w:w="1738"/>
        <w:gridCol w:w="1736"/>
        <w:gridCol w:w="1736"/>
        <w:gridCol w:w="1460"/>
      </w:tblGrid>
      <w:tr w:rsidR="00F52807" w:rsidRPr="00D17697" w:rsidTr="009B1E15">
        <w:tc>
          <w:tcPr>
            <w:tcW w:w="1748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748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749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48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748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465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F52807" w:rsidRPr="00D17697" w:rsidTr="009B1E15">
        <w:tc>
          <w:tcPr>
            <w:tcW w:w="1748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1748" w:type="dxa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49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8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8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807" w:rsidRPr="00D17697" w:rsidTr="009B1E15">
        <w:tc>
          <w:tcPr>
            <w:tcW w:w="1748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8" w:type="dxa"/>
            <w:shd w:val="clear" w:color="auto" w:fill="FFFFFF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shd w:val="clear" w:color="auto" w:fill="FFFFFF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2807" w:rsidRPr="00D17697" w:rsidTr="009B1E15">
        <w:tc>
          <w:tcPr>
            <w:tcW w:w="1748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FFFF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FFFFFF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F52807" w:rsidRPr="00D17697" w:rsidRDefault="00F52807" w:rsidP="00D176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 xml:space="preserve">11 класс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1701"/>
        <w:gridCol w:w="2693"/>
        <w:gridCol w:w="2268"/>
      </w:tblGrid>
      <w:tr w:rsidR="00F52807" w:rsidRPr="00D17697" w:rsidTr="009B1E15">
        <w:trPr>
          <w:trHeight w:val="523"/>
        </w:trPr>
        <w:tc>
          <w:tcPr>
            <w:tcW w:w="1701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701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2693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268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F52807" w:rsidRPr="00D17697" w:rsidTr="009B1E15">
        <w:trPr>
          <w:trHeight w:val="261"/>
        </w:trPr>
        <w:tc>
          <w:tcPr>
            <w:tcW w:w="1701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807" w:rsidRPr="00D17697" w:rsidTr="009B1E15">
        <w:trPr>
          <w:trHeight w:val="276"/>
        </w:trPr>
        <w:tc>
          <w:tcPr>
            <w:tcW w:w="1701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807" w:rsidRPr="00D17697" w:rsidTr="009B1E15">
        <w:trPr>
          <w:trHeight w:val="276"/>
        </w:trPr>
        <w:tc>
          <w:tcPr>
            <w:tcW w:w="1701" w:type="dxa"/>
          </w:tcPr>
          <w:p w:rsidR="00F52807" w:rsidRPr="00D17697" w:rsidRDefault="00F5280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F52807" w:rsidRPr="00D17697" w:rsidRDefault="00F52807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807" w:rsidRPr="00D17697" w:rsidRDefault="00F52807" w:rsidP="00D17697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06" w:rsidRPr="00D17697" w:rsidRDefault="00707A06" w:rsidP="00D17697">
      <w:pPr>
        <w:pStyle w:val="a4"/>
        <w:tabs>
          <w:tab w:val="left" w:pos="540"/>
        </w:tabs>
        <w:spacing w:before="0" w:beforeAutospacing="0" w:after="0" w:afterAutospacing="0"/>
        <w:jc w:val="both"/>
        <w:rPr>
          <w:b/>
          <w:color w:val="000080"/>
          <w:sz w:val="28"/>
          <w:szCs w:val="28"/>
        </w:rPr>
      </w:pPr>
    </w:p>
    <w:p w:rsidR="00C74440" w:rsidRPr="00D17697" w:rsidRDefault="00F417AA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2.4. Формы обучения.</w:t>
      </w:r>
    </w:p>
    <w:tbl>
      <w:tblPr>
        <w:tblW w:w="0" w:type="auto"/>
        <w:tblInd w:w="407" w:type="dxa"/>
        <w:tblLayout w:type="fixed"/>
        <w:tblLook w:val="0000"/>
      </w:tblPr>
      <w:tblGrid>
        <w:gridCol w:w="638"/>
        <w:gridCol w:w="4680"/>
        <w:gridCol w:w="1800"/>
      </w:tblGrid>
      <w:tr w:rsidR="00F417AA" w:rsidRPr="00D17697" w:rsidTr="00F417AA">
        <w:trPr>
          <w:trHeight w:val="50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417AA" w:rsidRPr="00D17697" w:rsidTr="00961551">
        <w:trPr>
          <w:trHeight w:val="37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7AA" w:rsidRPr="00D17697" w:rsidTr="00F417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Классно – урочная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F417AA" w:rsidRPr="00D17697" w:rsidTr="009615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F417AA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AA" w:rsidRPr="00D17697" w:rsidRDefault="00961551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AA" w:rsidRPr="001030F6" w:rsidRDefault="003C5EB1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961551" w:rsidRPr="001030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0F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961551" w:rsidRPr="001030F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61551" w:rsidRPr="00D17697" w:rsidTr="00F417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551" w:rsidRPr="00D17697" w:rsidRDefault="00961551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551" w:rsidRPr="00D17697" w:rsidRDefault="00961551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Семья и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1" w:rsidRPr="001030F6" w:rsidRDefault="003C5EB1" w:rsidP="00D17697">
            <w:pPr>
              <w:tabs>
                <w:tab w:val="left" w:pos="540"/>
              </w:tabs>
              <w:snapToGrid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17AA" w:rsidRPr="00D17697" w:rsidRDefault="00F417AA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Обеспечение равных прав и равных возможностей для ребенка с отклонениями в развитии, прежде всего, означает возможность быть рядом с обычными сверстниками, возможность получить образование. </w:t>
      </w:r>
      <w:r w:rsidRPr="00D17697">
        <w:rPr>
          <w:rFonts w:ascii="Times New Roman" w:hAnsi="Times New Roman" w:cs="Times New Roman"/>
          <w:b/>
          <w:sz w:val="28"/>
          <w:szCs w:val="28"/>
        </w:rPr>
        <w:t>Инклюзивное, или включающее образование</w:t>
      </w:r>
      <w:r w:rsidRPr="00D17697">
        <w:rPr>
          <w:rFonts w:ascii="Times New Roman" w:hAnsi="Times New Roman" w:cs="Times New Roman"/>
          <w:sz w:val="28"/>
          <w:szCs w:val="28"/>
        </w:rPr>
        <w:t xml:space="preserve"> основано на том, что все дети, несмотря на свои физические, интеллектуальные и иные особенности, включены в общую систему образования и обучаются вместе со своими сверстниками по месту жительства в массовой общеобразовательной школе, учитывающей их особые образовательные потребности.</w:t>
      </w:r>
    </w:p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школе создана служба, осуществляющая психолого-медико-педагогическое сопровождение детей с ограниченными возможностями здоровья, которая ведет ребенка на протяжении всего периода его обучения. </w:t>
      </w:r>
    </w:p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Цель организации ПМП консилиума: создание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состав ПМПк входят: заместитель директора по </w:t>
      </w:r>
      <w:r w:rsidR="00BC49A9" w:rsidRPr="00D17697">
        <w:rPr>
          <w:rFonts w:ascii="Times New Roman" w:hAnsi="Times New Roman" w:cs="Times New Roman"/>
          <w:sz w:val="28"/>
          <w:szCs w:val="28"/>
        </w:rPr>
        <w:t>учебно-</w:t>
      </w:r>
      <w:r w:rsidR="004C505F" w:rsidRPr="00D17697">
        <w:rPr>
          <w:rFonts w:ascii="Times New Roman" w:hAnsi="Times New Roman" w:cs="Times New Roman"/>
          <w:sz w:val="28"/>
          <w:szCs w:val="28"/>
        </w:rPr>
        <w:t xml:space="preserve">воспитательной работе, </w:t>
      </w:r>
      <w:r w:rsidRPr="00D17697">
        <w:rPr>
          <w:rFonts w:ascii="Times New Roman" w:hAnsi="Times New Roman" w:cs="Times New Roman"/>
          <w:sz w:val="28"/>
          <w:szCs w:val="28"/>
        </w:rPr>
        <w:t>соц</w:t>
      </w:r>
      <w:r w:rsidR="004C505F" w:rsidRPr="00D17697">
        <w:rPr>
          <w:rFonts w:ascii="Times New Roman" w:hAnsi="Times New Roman" w:cs="Times New Roman"/>
          <w:sz w:val="28"/>
          <w:szCs w:val="28"/>
        </w:rPr>
        <w:t>иальный педагог</w:t>
      </w:r>
      <w:r w:rsidRPr="00D17697">
        <w:rPr>
          <w:rFonts w:ascii="Times New Roman" w:hAnsi="Times New Roman" w:cs="Times New Roman"/>
          <w:sz w:val="28"/>
          <w:szCs w:val="28"/>
        </w:rPr>
        <w:t>,</w:t>
      </w:r>
      <w:r w:rsidR="004C505F" w:rsidRPr="00D17697">
        <w:rPr>
          <w:rFonts w:ascii="Times New Roman" w:hAnsi="Times New Roman" w:cs="Times New Roman"/>
          <w:sz w:val="28"/>
          <w:szCs w:val="28"/>
        </w:rPr>
        <w:t xml:space="preserve"> педагог пси</w:t>
      </w:r>
      <w:r w:rsidR="0048622B" w:rsidRPr="00D17697">
        <w:rPr>
          <w:rFonts w:ascii="Times New Roman" w:hAnsi="Times New Roman" w:cs="Times New Roman"/>
          <w:sz w:val="28"/>
          <w:szCs w:val="28"/>
        </w:rPr>
        <w:t>холог,</w:t>
      </w:r>
      <w:r w:rsidRPr="00D17697">
        <w:rPr>
          <w:rFonts w:ascii="Times New Roman" w:hAnsi="Times New Roman" w:cs="Times New Roman"/>
          <w:sz w:val="28"/>
          <w:szCs w:val="28"/>
        </w:rPr>
        <w:t xml:space="preserve"> учителя и медицинский работник школы. Заместитель директора по учебно-воспитательной работе, является председателем ПМПк,  организует  работу консилиума, осуществляет контроль за выполнением рекомендаций ПМПк, оказывает систематическую организационно-методическую помощь учителям,  которые работают с детьми с ОВЗ в определении направлений и планировании работы, анализирует результаты обучения.</w:t>
      </w:r>
    </w:p>
    <w:p w:rsidR="00707A06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Учителя, работающие с детьми с особыми образовательными потребностями, проводят систематическое углубленное изучение </w:t>
      </w:r>
      <w:r w:rsidRPr="00D17697">
        <w:rPr>
          <w:rFonts w:ascii="Times New Roman" w:hAnsi="Times New Roman" w:cs="Times New Roman"/>
          <w:sz w:val="28"/>
          <w:szCs w:val="28"/>
        </w:rPr>
        <w:lastRenderedPageBreak/>
        <w:t>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</w:p>
    <w:p w:rsidR="00C74440" w:rsidRDefault="00C74440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551" w:rsidRPr="00C74440" w:rsidRDefault="00961551" w:rsidP="00C744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Кол-во детей прошедших консилиум за отчетный период:</w:t>
      </w: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1202"/>
        <w:gridCol w:w="1276"/>
        <w:gridCol w:w="1276"/>
      </w:tblGrid>
      <w:tr w:rsidR="00961551" w:rsidRPr="00D17697" w:rsidTr="007C45EA">
        <w:tc>
          <w:tcPr>
            <w:tcW w:w="2450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02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6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76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2017- 2016</w:t>
            </w:r>
          </w:p>
        </w:tc>
      </w:tr>
      <w:tr w:rsidR="00961551" w:rsidRPr="00D17697" w:rsidTr="007C45EA">
        <w:tc>
          <w:tcPr>
            <w:tcW w:w="2450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202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551" w:rsidRPr="00D17697" w:rsidRDefault="00961551" w:rsidP="00D1769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551" w:rsidRPr="00D17697" w:rsidRDefault="00961551" w:rsidP="00D176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Основные выявленные проблемы детей:</w:t>
      </w:r>
    </w:p>
    <w:p w:rsidR="00961551" w:rsidRPr="00D17697" w:rsidRDefault="00535A23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961551" w:rsidRPr="00D17697">
        <w:rPr>
          <w:rFonts w:ascii="Times New Roman" w:hAnsi="Times New Roman" w:cs="Times New Roman"/>
          <w:sz w:val="28"/>
          <w:szCs w:val="28"/>
        </w:rPr>
        <w:t>сложная адаптация ребенка к школе;</w:t>
      </w:r>
    </w:p>
    <w:p w:rsidR="00961551" w:rsidRPr="00D17697" w:rsidRDefault="00535A23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961551" w:rsidRPr="00D17697">
        <w:rPr>
          <w:rFonts w:ascii="Times New Roman" w:hAnsi="Times New Roman" w:cs="Times New Roman"/>
          <w:sz w:val="28"/>
          <w:szCs w:val="28"/>
        </w:rPr>
        <w:t>трудности в усвоении норм поведения;</w:t>
      </w:r>
    </w:p>
    <w:p w:rsidR="00961551" w:rsidRPr="00D17697" w:rsidRDefault="00535A23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961551" w:rsidRPr="00D17697">
        <w:rPr>
          <w:rFonts w:ascii="Times New Roman" w:hAnsi="Times New Roman" w:cs="Times New Roman"/>
          <w:sz w:val="28"/>
          <w:szCs w:val="28"/>
        </w:rPr>
        <w:t>особенности социальных контактов;</w:t>
      </w:r>
    </w:p>
    <w:p w:rsidR="00B7490D" w:rsidRPr="00D17697" w:rsidRDefault="00535A23" w:rsidP="00D176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961551" w:rsidRPr="00D17697">
        <w:rPr>
          <w:rFonts w:ascii="Times New Roman" w:hAnsi="Times New Roman" w:cs="Times New Roman"/>
          <w:sz w:val="28"/>
          <w:szCs w:val="28"/>
        </w:rPr>
        <w:t>педагогическая некомпетентность родителей.</w:t>
      </w:r>
    </w:p>
    <w:p w:rsidR="00B7490D" w:rsidRPr="00D17697" w:rsidRDefault="00B7490D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2.5. Профили обучения</w:t>
      </w:r>
    </w:p>
    <w:p w:rsidR="00B7490D" w:rsidRPr="00D17697" w:rsidRDefault="00B7490D" w:rsidP="00D17697">
      <w:pPr>
        <w:pStyle w:val="ad"/>
        <w:spacing w:after="0"/>
        <w:rPr>
          <w:b/>
        </w:rPr>
      </w:pPr>
      <w:r w:rsidRPr="00D17697">
        <w:rPr>
          <w:b/>
        </w:rPr>
        <w:t xml:space="preserve">Предпрофильное обучение </w:t>
      </w:r>
    </w:p>
    <w:p w:rsidR="00B7490D" w:rsidRPr="00D17697" w:rsidRDefault="00B7490D" w:rsidP="00D17697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17697">
        <w:rPr>
          <w:rFonts w:eastAsia="Calibri"/>
          <w:b/>
          <w:sz w:val="28"/>
          <w:szCs w:val="28"/>
          <w:u w:val="single"/>
          <w:lang w:eastAsia="en-US"/>
        </w:rPr>
        <w:t>Цель предпрофильной подготовки:</w:t>
      </w:r>
      <w:r w:rsidRPr="00D17697">
        <w:rPr>
          <w:rFonts w:eastAsia="Calibri"/>
          <w:sz w:val="28"/>
          <w:szCs w:val="28"/>
          <w:lang w:eastAsia="en-US"/>
        </w:rPr>
        <w:t xml:space="preserve"> вызвать интерес к предмету, возможность самореализоваться, практика; пробудить у детей познавательную активность, выработать умение выбирать,  самоопределение относительно профиля обучения в старшей школе.</w:t>
      </w:r>
    </w:p>
    <w:p w:rsidR="00B7490D" w:rsidRPr="00D17697" w:rsidRDefault="00B7490D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sz w:val="28"/>
          <w:szCs w:val="28"/>
        </w:rPr>
        <w:t>В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 9 классе в</w:t>
      </w:r>
      <w:r w:rsidRPr="00D17697">
        <w:rPr>
          <w:rFonts w:ascii="Times New Roman" w:hAnsi="Times New Roman" w:cs="Times New Roman"/>
          <w:sz w:val="28"/>
          <w:szCs w:val="28"/>
        </w:rPr>
        <w:t xml:space="preserve"> учебном плане предусматривалось выделение часов на ведение элективных курсов (по 1 часу в каждом 9-ом классе). Учащимся на выбор были предложены </w:t>
      </w:r>
      <w:r w:rsidRPr="00D17697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элективные курсы:</w:t>
      </w:r>
    </w:p>
    <w:p w:rsidR="00707A06" w:rsidRPr="00D17697" w:rsidRDefault="00F52807" w:rsidP="00D17697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eastAsia="Times New Roman" w:hAnsi="Times New Roman"/>
          <w:sz w:val="28"/>
          <w:szCs w:val="28"/>
        </w:rPr>
        <w:t>«Элементы математической логики»</w:t>
      </w:r>
    </w:p>
    <w:p w:rsidR="00AB4F73" w:rsidRPr="00C74440" w:rsidRDefault="00AB4F73" w:rsidP="00D17697">
      <w:pPr>
        <w:pStyle w:val="a3"/>
        <w:numPr>
          <w:ilvl w:val="2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</w:t>
      </w:r>
      <w:r w:rsidR="00F52807" w:rsidRPr="00D17697">
        <w:rPr>
          <w:rFonts w:ascii="Times New Roman" w:hAnsi="Times New Roman"/>
          <w:sz w:val="28"/>
          <w:szCs w:val="28"/>
        </w:rPr>
        <w:t>Математика и жизнь</w:t>
      </w:r>
      <w:r w:rsidRPr="00D17697">
        <w:rPr>
          <w:rFonts w:ascii="Times New Roman" w:hAnsi="Times New Roman"/>
          <w:sz w:val="28"/>
          <w:szCs w:val="28"/>
        </w:rPr>
        <w:t>».</w:t>
      </w:r>
    </w:p>
    <w:p w:rsidR="00AB4F73" w:rsidRPr="00D17697" w:rsidRDefault="00AB4F73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Профильное обучение</w:t>
      </w:r>
    </w:p>
    <w:p w:rsidR="00AB4F73" w:rsidRPr="00D17697" w:rsidRDefault="00AB4F73" w:rsidP="00D176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B4F73" w:rsidRPr="00D17697" w:rsidRDefault="00535A23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AB4F73" w:rsidRPr="00D17697">
        <w:rPr>
          <w:rFonts w:ascii="Times New Roman" w:hAnsi="Times New Roman"/>
          <w:sz w:val="28"/>
          <w:szCs w:val="28"/>
        </w:rPr>
        <w:t>Обеспечение углубленного изучения некото</w:t>
      </w:r>
      <w:r w:rsidR="008F1941" w:rsidRPr="00D17697">
        <w:rPr>
          <w:rFonts w:ascii="Times New Roman" w:hAnsi="Times New Roman"/>
          <w:sz w:val="28"/>
          <w:szCs w:val="28"/>
        </w:rPr>
        <w:t xml:space="preserve">рых предметов программы среднего </w:t>
      </w:r>
      <w:r w:rsidR="00AB4F73" w:rsidRPr="00D17697">
        <w:rPr>
          <w:rFonts w:ascii="Times New Roman" w:hAnsi="Times New Roman"/>
          <w:sz w:val="28"/>
          <w:szCs w:val="28"/>
        </w:rPr>
        <w:t>общего образования;</w:t>
      </w:r>
    </w:p>
    <w:p w:rsidR="00AB4F73" w:rsidRPr="00D17697" w:rsidRDefault="00535A23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-</w:t>
      </w:r>
      <w:r w:rsidR="00F054BB" w:rsidRPr="00D17697">
        <w:rPr>
          <w:rFonts w:ascii="Times New Roman" w:hAnsi="Times New Roman"/>
          <w:sz w:val="28"/>
          <w:szCs w:val="28"/>
        </w:rPr>
        <w:t xml:space="preserve"> </w:t>
      </w:r>
      <w:r w:rsidR="00AB4F73" w:rsidRPr="00D17697">
        <w:rPr>
          <w:rFonts w:ascii="Times New Roman" w:hAnsi="Times New Roman"/>
          <w:sz w:val="28"/>
          <w:szCs w:val="28"/>
        </w:rPr>
        <w:t>Подготовка выпускников общеобразовательной школы к освоению программ высшего профессионального образования;</w:t>
      </w:r>
    </w:p>
    <w:p w:rsidR="00AB4F73" w:rsidRPr="00D17697" w:rsidRDefault="00F054BB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AB4F73" w:rsidRPr="00D17697">
        <w:rPr>
          <w:rFonts w:ascii="Times New Roman" w:hAnsi="Times New Roman"/>
          <w:sz w:val="28"/>
          <w:szCs w:val="28"/>
        </w:rPr>
        <w:t xml:space="preserve">Расширение возможности социализации учащихся, обеспечение преемственности между общим и профессиональным образованием; </w:t>
      </w:r>
    </w:p>
    <w:p w:rsidR="00AB4F73" w:rsidRPr="00D17697" w:rsidRDefault="00F054BB" w:rsidP="00D17697">
      <w:pPr>
        <w:pStyle w:val="a3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AB4F73" w:rsidRPr="00D17697">
        <w:rPr>
          <w:rFonts w:ascii="Times New Roman" w:hAnsi="Times New Roman"/>
          <w:sz w:val="28"/>
          <w:szCs w:val="28"/>
        </w:rPr>
        <w:t>Создание условий для дифференциации содержания обучения старшеклассников в соответствии с их интересами и возможностями и построения на ее основе гибких индивидуальных образовательных программ.</w:t>
      </w:r>
    </w:p>
    <w:p w:rsidR="00AB4F73" w:rsidRPr="00C74440" w:rsidRDefault="00AB4F73" w:rsidP="00C7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Одной из целей работы с учащимися профильных классов является развитие мотивации к самостоятельной научно-исследовательской деятельности в профильной области. Учащиеся, работая индивидуально и в малых группах, готовят научно-исследовательские  и творческие работы, которые содержат не только теоретическую и исследовательскую части, но и </w:t>
      </w:r>
      <w:r w:rsidRPr="00D17697">
        <w:rPr>
          <w:rFonts w:ascii="Times New Roman" w:hAnsi="Times New Roman" w:cs="Times New Roman"/>
          <w:sz w:val="28"/>
          <w:szCs w:val="28"/>
        </w:rPr>
        <w:lastRenderedPageBreak/>
        <w:t>обязательно результатом работы становятся практико-ориентированные проекты. Свои исследовательские работы ученики представляют на школьных и городских научно-исследовательских конференциях. Подготовка работ  позволяет применить знания и умения на практике, «примерить» на себя будущую профессию, поскольку профильное образование предполагает выстраивание индивидуальной траектории для учащихся, практико-ориентированность получаемых знаний.</w:t>
      </w:r>
    </w:p>
    <w:p w:rsidR="00AB4F73" w:rsidRPr="00C74440" w:rsidRDefault="00AB4F73" w:rsidP="00D1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2.6. Информационно-коммуникационные технологии в образовательном процессе</w:t>
      </w:r>
    </w:p>
    <w:p w:rsidR="00AB4F73" w:rsidRPr="00D17697" w:rsidRDefault="00AB4F73" w:rsidP="00D1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следующие условия:</w:t>
      </w:r>
    </w:p>
    <w:p w:rsidR="00AB4F73" w:rsidRPr="00D17697" w:rsidRDefault="00AB4F73" w:rsidP="00D1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наличие преподавателей, использующих в учебно-воспитательном процессе информационно-коммуникационные технологии;</w:t>
      </w:r>
    </w:p>
    <w:p w:rsidR="00AB4F73" w:rsidRPr="00D17697" w:rsidRDefault="00AB4F73" w:rsidP="00D1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наличие квалифицированных преподавателей, прошедших специальную подготовку к работе в условиях применения информационных технологий;</w:t>
      </w:r>
    </w:p>
    <w:p w:rsidR="00AD480C" w:rsidRPr="00D17697" w:rsidRDefault="00AB4F73" w:rsidP="00D1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наличие методически обоснованных и соответствующего качества учебных компьютерных программ,</w:t>
      </w:r>
    </w:p>
    <w:p w:rsidR="00AB4F73" w:rsidRPr="00D17697" w:rsidRDefault="00AB4F73" w:rsidP="00D1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- наличие в качестве приложения к компьютерным программам полного дидактического комплекса (учебники, методические пособия, задачники, система контроля знаний, умений, навыков). </w:t>
      </w:r>
    </w:p>
    <w:p w:rsidR="00AB4F73" w:rsidRPr="00D17697" w:rsidRDefault="00AB4F73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Школа имеет в наличии необходимое оборудование для использования информационно-коммуникационных технологий в образовательн</w:t>
      </w:r>
      <w:r w:rsidR="00F054BB" w:rsidRPr="00D17697">
        <w:rPr>
          <w:rFonts w:ascii="Times New Roman" w:hAnsi="Times New Roman" w:cs="Times New Roman"/>
          <w:sz w:val="28"/>
          <w:szCs w:val="28"/>
        </w:rPr>
        <w:t xml:space="preserve">ом процессе: 48 мультимедийных проекторов, </w:t>
      </w:r>
      <w:r w:rsidR="003C5EB1" w:rsidRPr="00D17697">
        <w:rPr>
          <w:rFonts w:ascii="Times New Roman" w:hAnsi="Times New Roman" w:cs="Times New Roman"/>
          <w:sz w:val="28"/>
          <w:szCs w:val="28"/>
        </w:rPr>
        <w:t>62 ноутбука</w:t>
      </w:r>
      <w:r w:rsidR="00F054BB" w:rsidRPr="00D17697">
        <w:rPr>
          <w:rFonts w:ascii="Times New Roman" w:hAnsi="Times New Roman" w:cs="Times New Roman"/>
          <w:sz w:val="28"/>
          <w:szCs w:val="28"/>
        </w:rPr>
        <w:t xml:space="preserve">, 17сканер, 20 принтеров, 13 </w:t>
      </w:r>
      <w:r w:rsidRPr="00D17697">
        <w:rPr>
          <w:rFonts w:ascii="Times New Roman" w:hAnsi="Times New Roman" w:cs="Times New Roman"/>
          <w:sz w:val="28"/>
          <w:szCs w:val="28"/>
        </w:rPr>
        <w:t xml:space="preserve">копировальных аппарата,   </w:t>
      </w:r>
      <w:r w:rsidRPr="00D1769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054BB" w:rsidRPr="00D17697">
        <w:rPr>
          <w:rFonts w:ascii="Times New Roman" w:hAnsi="Times New Roman" w:cs="Times New Roman"/>
          <w:sz w:val="28"/>
          <w:szCs w:val="28"/>
        </w:rPr>
        <w:t xml:space="preserve">-проигрыватель, 2 </w:t>
      </w:r>
      <w:r w:rsidRPr="00D17697">
        <w:rPr>
          <w:rFonts w:ascii="Times New Roman" w:hAnsi="Times New Roman" w:cs="Times New Roman"/>
          <w:sz w:val="28"/>
          <w:szCs w:val="28"/>
        </w:rPr>
        <w:t>музыкальных центра, 1 цифров</w:t>
      </w:r>
      <w:r w:rsidR="00F054BB" w:rsidRPr="00D17697">
        <w:rPr>
          <w:rFonts w:ascii="Times New Roman" w:hAnsi="Times New Roman" w:cs="Times New Roman"/>
          <w:sz w:val="28"/>
          <w:szCs w:val="28"/>
        </w:rPr>
        <w:t>ой фотоаппарат, 1 видеокамера, 17</w:t>
      </w:r>
      <w:r w:rsidRPr="00D17697">
        <w:rPr>
          <w:rFonts w:ascii="Times New Roman" w:hAnsi="Times New Roman" w:cs="Times New Roman"/>
          <w:sz w:val="28"/>
          <w:szCs w:val="28"/>
        </w:rPr>
        <w:t xml:space="preserve"> интерактивные доски. Подключен Интернет. Имеется мультимедийная библиотека по различным предметам.</w:t>
      </w:r>
    </w:p>
    <w:p w:rsidR="00AB4F73" w:rsidRPr="00D17697" w:rsidRDefault="00AD480C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Практически все учебные</w:t>
      </w:r>
      <w:r w:rsidR="00AB4F73" w:rsidRPr="00D17697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Pr="00D17697">
        <w:rPr>
          <w:rFonts w:ascii="Times New Roman" w:hAnsi="Times New Roman" w:cs="Times New Roman"/>
          <w:b/>
          <w:sz w:val="28"/>
          <w:szCs w:val="28"/>
        </w:rPr>
        <w:t>ы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 полностью оснаще</w:t>
      </w:r>
      <w:r w:rsidRPr="00D17697">
        <w:rPr>
          <w:rFonts w:ascii="Times New Roman" w:hAnsi="Times New Roman" w:cs="Times New Roman"/>
          <w:sz w:val="28"/>
          <w:szCs w:val="28"/>
        </w:rPr>
        <w:t>ны мультимедийным оборудованием.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F52807" w:rsidRPr="00D17697">
        <w:rPr>
          <w:rFonts w:ascii="Times New Roman" w:hAnsi="Times New Roman" w:cs="Times New Roman"/>
          <w:sz w:val="28"/>
          <w:szCs w:val="28"/>
        </w:rPr>
        <w:t>Создано 1 компьютерный класс (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15 рабочих мест), в которых все компьютеры объединены в локальную сеть. 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AB4F73" w:rsidRPr="00D17697">
        <w:rPr>
          <w:rFonts w:ascii="Times New Roman" w:hAnsi="Times New Roman" w:cs="Times New Roman"/>
          <w:sz w:val="28"/>
          <w:szCs w:val="28"/>
        </w:rPr>
        <w:t>Оборудовано компьютерной технико</w:t>
      </w:r>
      <w:r w:rsidRPr="00D17697">
        <w:rPr>
          <w:rFonts w:ascii="Times New Roman" w:hAnsi="Times New Roman" w:cs="Times New Roman"/>
          <w:sz w:val="28"/>
          <w:szCs w:val="28"/>
        </w:rPr>
        <w:t>й рабочее место библиотекаря, а также рабочие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D17697">
        <w:rPr>
          <w:rFonts w:ascii="Times New Roman" w:hAnsi="Times New Roman" w:cs="Times New Roman"/>
          <w:sz w:val="28"/>
          <w:szCs w:val="28"/>
        </w:rPr>
        <w:t>а</w:t>
      </w:r>
      <w:r w:rsidR="00AB4F73" w:rsidRPr="00D17697">
        <w:rPr>
          <w:rFonts w:ascii="Times New Roman" w:hAnsi="Times New Roman" w:cs="Times New Roman"/>
          <w:sz w:val="28"/>
          <w:szCs w:val="28"/>
        </w:rPr>
        <w:t xml:space="preserve"> членов администрации.</w:t>
      </w:r>
      <w:r w:rsidR="00AB4F73" w:rsidRPr="00D17697">
        <w:rPr>
          <w:rFonts w:ascii="Times New Roman" w:hAnsi="Times New Roman" w:cs="Times New Roman"/>
          <w:sz w:val="28"/>
          <w:szCs w:val="28"/>
        </w:rPr>
        <w:tab/>
      </w:r>
    </w:p>
    <w:p w:rsidR="00AB4F73" w:rsidRPr="00D17697" w:rsidRDefault="00AB4F73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Процент активных пользователей компьютера среди учителей составляет </w:t>
      </w:r>
      <w:r w:rsidR="00AD480C" w:rsidRPr="005558C9">
        <w:rPr>
          <w:rFonts w:ascii="Times New Roman" w:hAnsi="Times New Roman" w:cs="Times New Roman"/>
          <w:sz w:val="28"/>
          <w:szCs w:val="28"/>
        </w:rPr>
        <w:t>90</w:t>
      </w:r>
      <w:r w:rsidRPr="005558C9">
        <w:rPr>
          <w:rFonts w:ascii="Times New Roman" w:hAnsi="Times New Roman" w:cs="Times New Roman"/>
          <w:sz w:val="28"/>
          <w:szCs w:val="28"/>
        </w:rPr>
        <w:t>%</w:t>
      </w:r>
      <w:r w:rsidRPr="00D17697">
        <w:rPr>
          <w:rFonts w:ascii="Times New Roman" w:hAnsi="Times New Roman" w:cs="Times New Roman"/>
          <w:sz w:val="28"/>
          <w:szCs w:val="28"/>
        </w:rPr>
        <w:t xml:space="preserve"> от общего числа педагогических работников школы.</w:t>
      </w:r>
    </w:p>
    <w:p w:rsidR="00AB4F73" w:rsidRPr="00D17697" w:rsidRDefault="00AB4F73" w:rsidP="00D17697">
      <w:pPr>
        <w:pStyle w:val="ad"/>
        <w:spacing w:after="0"/>
        <w:ind w:firstLine="540"/>
        <w:jc w:val="both"/>
      </w:pPr>
      <w:r w:rsidRPr="00D17697">
        <w:t>В последнее время традиционным стало применение мультимедийного компьютерного оборудования при проведении внеклассных мероприятий. Компьюте</w:t>
      </w:r>
      <w:r w:rsidR="00F52807" w:rsidRPr="00D17697">
        <w:t>рное сопровождение применяется</w:t>
      </w:r>
      <w:r w:rsidRPr="00D17697">
        <w:t xml:space="preserve"> при проведении классных часов, внеклассных ме</w:t>
      </w:r>
      <w:r w:rsidR="00AD480C" w:rsidRPr="00D17697">
        <w:t>роприятий,  школьных</w:t>
      </w:r>
      <w:r w:rsidRPr="00D17697">
        <w:t xml:space="preserve"> конференций и семинаров, открытых уроков, родительских собраний и других мероприятий.</w:t>
      </w:r>
    </w:p>
    <w:p w:rsidR="00AB4F73" w:rsidRPr="00D17697" w:rsidRDefault="00AB4F73" w:rsidP="00D17697">
      <w:pPr>
        <w:pStyle w:val="ad"/>
        <w:spacing w:after="0"/>
        <w:ind w:firstLine="540"/>
        <w:jc w:val="both"/>
      </w:pPr>
      <w:r w:rsidRPr="00D17697"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AB4F73" w:rsidRPr="00D17697" w:rsidRDefault="00AB4F73" w:rsidP="00D17697">
      <w:pPr>
        <w:pStyle w:val="ad"/>
        <w:spacing w:after="0"/>
        <w:ind w:firstLine="540"/>
        <w:jc w:val="both"/>
      </w:pPr>
      <w:r w:rsidRPr="00D17697">
        <w:lastRenderedPageBreak/>
        <w:t>Учителями школы проведена большая методическая работа по  подбору материалов для проведения уроков с применением  современных мультимедийных технологий.</w:t>
      </w:r>
    </w:p>
    <w:p w:rsidR="00AB4F73" w:rsidRPr="00D17697" w:rsidRDefault="00AB4F73" w:rsidP="00D17697">
      <w:pPr>
        <w:pStyle w:val="ad"/>
        <w:spacing w:after="0"/>
        <w:jc w:val="both"/>
      </w:pPr>
      <w:r w:rsidRPr="00D17697">
        <w:t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</w:t>
      </w:r>
      <w:r w:rsidR="0048622B" w:rsidRPr="00D17697">
        <w:t>отное оформление работ, в том числе</w:t>
      </w:r>
      <w:r w:rsidRPr="00D17697">
        <w:t xml:space="preserve"> презентаций к ним. Однако имеющаяся материальная база является еще недостаточной для высокой реализации планов школы по информатизации учебного процесса. </w:t>
      </w:r>
    </w:p>
    <w:p w:rsidR="002767FE" w:rsidRPr="00D17697" w:rsidRDefault="002767FE" w:rsidP="00D17697">
      <w:pPr>
        <w:pStyle w:val="ad"/>
        <w:spacing w:after="0"/>
        <w:jc w:val="both"/>
      </w:pPr>
      <w:r w:rsidRPr="00D17697">
        <w:t xml:space="preserve"> </w:t>
      </w:r>
    </w:p>
    <w:p w:rsidR="009E257B" w:rsidRPr="00D17697" w:rsidRDefault="009E257B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176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E257B" w:rsidRPr="00D17697" w:rsidRDefault="009E257B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КОНЦЕПТУАЛЬНЫЕ ОСНОВАНИЯ  ПРОГРАММЫ РАЗВИТИЯ     ШКОЛЫ</w:t>
      </w:r>
    </w:p>
    <w:p w:rsidR="009E257B" w:rsidRPr="00C74440" w:rsidRDefault="009E257B" w:rsidP="00C74440">
      <w:pPr>
        <w:pStyle w:val="rvps140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D17697">
        <w:rPr>
          <w:b/>
          <w:sz w:val="28"/>
          <w:szCs w:val="28"/>
          <w:u w:val="single"/>
        </w:rPr>
        <w:t>3.1. Концептуальные основания программы</w:t>
      </w:r>
    </w:p>
    <w:p w:rsidR="009E257B" w:rsidRPr="00D17697" w:rsidRDefault="009E257B" w:rsidP="00D17697">
      <w:pPr>
        <w:pStyle w:val="rvps140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D17697">
        <w:rPr>
          <w:i/>
          <w:sz w:val="28"/>
          <w:szCs w:val="28"/>
        </w:rPr>
        <w:t>Первая задача</w:t>
      </w:r>
      <w:r w:rsidRPr="00D17697">
        <w:rPr>
          <w:sz w:val="28"/>
          <w:szCs w:val="28"/>
        </w:rPr>
        <w:t xml:space="preserve">, которую необходимо решить системе общего образования, заключается в </w:t>
      </w:r>
      <w:r w:rsidRPr="00D17697">
        <w:rPr>
          <w:b/>
          <w:sz w:val="28"/>
          <w:szCs w:val="28"/>
        </w:rPr>
        <w:t>создании</w:t>
      </w:r>
      <w:r w:rsidRPr="00D17697">
        <w:rPr>
          <w:sz w:val="28"/>
          <w:szCs w:val="28"/>
        </w:rPr>
        <w:t xml:space="preserve"> таких </w:t>
      </w:r>
      <w:r w:rsidRPr="00D17697">
        <w:rPr>
          <w:b/>
          <w:sz w:val="28"/>
          <w:szCs w:val="28"/>
        </w:rPr>
        <w:t>условий обучения</w:t>
      </w:r>
      <w:r w:rsidRPr="00D17697">
        <w:rPr>
          <w:sz w:val="28"/>
          <w:szCs w:val="28"/>
        </w:rPr>
        <w:t xml:space="preserve">, при которых уже в школе дети могли бы </w:t>
      </w:r>
      <w:r w:rsidRPr="00D17697">
        <w:rPr>
          <w:b/>
          <w:sz w:val="28"/>
          <w:szCs w:val="28"/>
        </w:rPr>
        <w:t>раскрыть свои возможности</w:t>
      </w:r>
      <w:r w:rsidRPr="00D17697">
        <w:rPr>
          <w:sz w:val="28"/>
          <w:szCs w:val="28"/>
        </w:rPr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9E257B" w:rsidRPr="00D17697" w:rsidRDefault="009E257B" w:rsidP="00D17697">
      <w:pPr>
        <w:pStyle w:val="rvps14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i/>
          <w:sz w:val="28"/>
          <w:szCs w:val="28"/>
        </w:rPr>
        <w:t>Во-вторых</w:t>
      </w:r>
      <w:r w:rsidRPr="00D17697">
        <w:rPr>
          <w:sz w:val="28"/>
          <w:szCs w:val="28"/>
        </w:rPr>
        <w:t xml:space="preserve">, одновременно с внедрением новых стандартов общего образования должна быть выстроена разветвленная </w:t>
      </w:r>
      <w:r w:rsidRPr="00D17697">
        <w:rPr>
          <w:b/>
          <w:sz w:val="28"/>
          <w:szCs w:val="28"/>
        </w:rPr>
        <w:t>система поиска и поддержки талантливых детей</w:t>
      </w:r>
      <w:r w:rsidRPr="00D17697">
        <w:rPr>
          <w:sz w:val="28"/>
          <w:szCs w:val="28"/>
        </w:rPr>
        <w:t>, а также их сопровождения в течение всего периода становления личности.</w:t>
      </w:r>
    </w:p>
    <w:p w:rsidR="009E257B" w:rsidRPr="00D17697" w:rsidRDefault="009E257B" w:rsidP="00D17697">
      <w:pPr>
        <w:pStyle w:val="rvps14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i/>
          <w:sz w:val="28"/>
          <w:szCs w:val="28"/>
        </w:rPr>
        <w:t>Третьей важной задачей</w:t>
      </w:r>
      <w:r w:rsidRPr="00D17697">
        <w:rPr>
          <w:sz w:val="28"/>
          <w:szCs w:val="28"/>
        </w:rPr>
        <w:t xml:space="preserve">, стоящей перед общим образованием, является сохранение, </w:t>
      </w:r>
      <w:r w:rsidRPr="00D17697">
        <w:rPr>
          <w:b/>
          <w:sz w:val="28"/>
          <w:szCs w:val="28"/>
        </w:rPr>
        <w:t>качественное улучшение и пополнение кадрового состава преподавателей</w:t>
      </w:r>
      <w:r w:rsidRPr="00D17697">
        <w:rPr>
          <w:sz w:val="28"/>
          <w:szCs w:val="28"/>
        </w:rPr>
        <w:t xml:space="preserve">.  </w:t>
      </w:r>
    </w:p>
    <w:p w:rsidR="009E257B" w:rsidRPr="00D17697" w:rsidRDefault="009E257B" w:rsidP="00D17697">
      <w:pPr>
        <w:pStyle w:val="rvps14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i/>
          <w:sz w:val="28"/>
          <w:szCs w:val="28"/>
        </w:rPr>
        <w:t>В-четвертых</w:t>
      </w:r>
      <w:r w:rsidRPr="00D17697">
        <w:rPr>
          <w:sz w:val="28"/>
          <w:szCs w:val="28"/>
        </w:rPr>
        <w:t xml:space="preserve">,   должен </w:t>
      </w:r>
      <w:r w:rsidRPr="00D17697">
        <w:rPr>
          <w:b/>
          <w:sz w:val="28"/>
          <w:szCs w:val="28"/>
        </w:rPr>
        <w:t>измениться облик школ</w:t>
      </w:r>
      <w:r w:rsidRPr="00D17697">
        <w:rPr>
          <w:sz w:val="28"/>
          <w:szCs w:val="28"/>
        </w:rPr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Находиться в школе ребенку должно быть комфортно как психологически, так и физически.</w:t>
      </w:r>
    </w:p>
    <w:p w:rsidR="009E257B" w:rsidRPr="00D17697" w:rsidRDefault="009E257B" w:rsidP="00D17697">
      <w:pPr>
        <w:pStyle w:val="rvps14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i/>
          <w:sz w:val="28"/>
          <w:szCs w:val="28"/>
        </w:rPr>
        <w:t xml:space="preserve"> Пятым направлением</w:t>
      </w:r>
      <w:r w:rsidRPr="00D17697">
        <w:rPr>
          <w:sz w:val="28"/>
          <w:szCs w:val="28"/>
        </w:rPr>
        <w:t xml:space="preserve">, которое должно войти в новую программу развития общеобразовательной школы,  является решение всего спектра вопросов, касающихся </w:t>
      </w:r>
      <w:r w:rsidRPr="00D17697">
        <w:rPr>
          <w:b/>
          <w:sz w:val="28"/>
          <w:szCs w:val="28"/>
        </w:rPr>
        <w:t>здоровья школьников</w:t>
      </w:r>
      <w:r w:rsidRPr="00D17697">
        <w:rPr>
          <w:sz w:val="28"/>
          <w:szCs w:val="28"/>
        </w:rPr>
        <w:t xml:space="preserve">.  </w:t>
      </w:r>
    </w:p>
    <w:p w:rsidR="009E257B" w:rsidRPr="00D17697" w:rsidRDefault="009E257B" w:rsidP="00D17697">
      <w:pPr>
        <w:pStyle w:val="Tex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Данная  программа ориентирована, прежде всего, на создание условий для индивидуализации образования учащихся школы на всех ступенях образования. Именно вокруг этой основной  идеи и строятся все основные  разделы</w:t>
      </w:r>
      <w:r w:rsidR="0048622B" w:rsidRPr="00D17697">
        <w:rPr>
          <w:rFonts w:ascii="Times New Roman" w:hAnsi="Times New Roman"/>
          <w:sz w:val="28"/>
          <w:szCs w:val="28"/>
        </w:rPr>
        <w:t xml:space="preserve"> </w:t>
      </w:r>
      <w:r w:rsidRPr="00D17697">
        <w:rPr>
          <w:rFonts w:ascii="Times New Roman" w:hAnsi="Times New Roman"/>
          <w:sz w:val="28"/>
          <w:szCs w:val="28"/>
        </w:rPr>
        <w:t xml:space="preserve"> Программы. </w:t>
      </w:r>
    </w:p>
    <w:p w:rsidR="009E257B" w:rsidRPr="00D17697" w:rsidRDefault="009E257B" w:rsidP="00D176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9E257B" w:rsidRPr="00D17697" w:rsidRDefault="009E257B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3.2. Цель</w:t>
      </w:r>
      <w:r w:rsidR="004C1F09" w:rsidRPr="00D17697">
        <w:rPr>
          <w:rFonts w:ascii="Times New Roman" w:hAnsi="Times New Roman" w:cs="Times New Roman"/>
          <w:b/>
          <w:sz w:val="28"/>
          <w:szCs w:val="28"/>
        </w:rPr>
        <w:t xml:space="preserve"> реализуемой программы</w:t>
      </w:r>
      <w:r w:rsidRPr="00D17697">
        <w:rPr>
          <w:rFonts w:ascii="Times New Roman" w:hAnsi="Times New Roman" w:cs="Times New Roman"/>
          <w:b/>
          <w:sz w:val="28"/>
          <w:szCs w:val="28"/>
        </w:rPr>
        <w:t>:</w:t>
      </w:r>
    </w:p>
    <w:p w:rsidR="009E257B" w:rsidRPr="00D17697" w:rsidRDefault="009E257B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Реализация единых образовательных линий в процессе приведения существующей школьной образовательной системы в соответствие требованиям ФГОС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образования</w:t>
      </w:r>
      <w:r w:rsidRPr="00D176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257B" w:rsidRPr="00D17697" w:rsidRDefault="0091576C" w:rsidP="00D17697">
      <w:pPr>
        <w:pStyle w:val="aa"/>
        <w:tabs>
          <w:tab w:val="left" w:pos="398"/>
        </w:tabs>
        <w:spacing w:after="0"/>
        <w:ind w:left="0"/>
        <w:contextualSpacing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9E257B" w:rsidRPr="00D17697" w:rsidRDefault="0091576C" w:rsidP="00D17697">
      <w:pPr>
        <w:pStyle w:val="a3"/>
        <w:tabs>
          <w:tab w:val="clear" w:pos="709"/>
          <w:tab w:val="left" w:pos="398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-</w:t>
      </w:r>
      <w:r w:rsidR="009E257B" w:rsidRPr="00D17697">
        <w:rPr>
          <w:rFonts w:ascii="Times New Roman" w:hAnsi="Times New Roman"/>
          <w:sz w:val="28"/>
          <w:szCs w:val="28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9E257B" w:rsidRPr="00D17697" w:rsidRDefault="0091576C" w:rsidP="00D17697">
      <w:pPr>
        <w:pStyle w:val="a3"/>
        <w:tabs>
          <w:tab w:val="clear" w:pos="709"/>
          <w:tab w:val="left" w:pos="398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-</w:t>
      </w:r>
      <w:r w:rsidR="009E257B" w:rsidRPr="00D17697">
        <w:rPr>
          <w:rFonts w:ascii="Times New Roman" w:hAnsi="Times New Roman"/>
          <w:sz w:val="28"/>
          <w:szCs w:val="28"/>
        </w:rPr>
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</w:r>
    </w:p>
    <w:p w:rsidR="009E257B" w:rsidRPr="00D17697" w:rsidRDefault="0091576C" w:rsidP="00D17697">
      <w:pPr>
        <w:pStyle w:val="a4"/>
        <w:tabs>
          <w:tab w:val="left" w:pos="398"/>
          <w:tab w:val="left" w:pos="81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</w:r>
    </w:p>
    <w:p w:rsidR="009E257B" w:rsidRPr="00D17697" w:rsidRDefault="0091576C" w:rsidP="00D17697">
      <w:pPr>
        <w:pStyle w:val="aa"/>
        <w:tabs>
          <w:tab w:val="left" w:pos="392"/>
        </w:tabs>
        <w:spacing w:after="0"/>
        <w:ind w:left="0"/>
        <w:contextualSpacing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9E257B" w:rsidRPr="00C74440" w:rsidRDefault="0091576C" w:rsidP="00C74440">
      <w:pPr>
        <w:pStyle w:val="aa"/>
        <w:tabs>
          <w:tab w:val="left" w:pos="392"/>
        </w:tabs>
        <w:spacing w:after="0"/>
        <w:ind w:left="0"/>
        <w:contextualSpacing/>
        <w:jc w:val="both"/>
        <w:rPr>
          <w:rStyle w:val="a9"/>
          <w:i w:val="0"/>
          <w:iCs w:val="0"/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Style w:val="a9"/>
          <w:rFonts w:ascii="Times New Roman" w:hAnsi="Times New Roman" w:cs="Times New Roman"/>
          <w:sz w:val="28"/>
          <w:szCs w:val="28"/>
          <w:u w:val="single"/>
        </w:rPr>
        <w:t>Задачи кадрового обеспечения</w:t>
      </w:r>
      <w:r w:rsidRPr="00D1769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массовое обучение работников по всему комплексу вопросов, связанных с введением ФГОС, постоянное, научное и методическое сопровождение;</w:t>
      </w:r>
    </w:p>
    <w:p w:rsidR="009E257B" w:rsidRPr="00D17697" w:rsidRDefault="0091576C" w:rsidP="00C74440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Style w:val="a9"/>
          <w:rFonts w:ascii="Times New Roman" w:hAnsi="Times New Roman" w:cs="Times New Roman"/>
          <w:sz w:val="28"/>
          <w:szCs w:val="28"/>
          <w:u w:val="single"/>
        </w:rPr>
        <w:t>Задачи педагогического обеспечения</w:t>
      </w:r>
      <w:r w:rsidRPr="00D1769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</w:r>
    </w:p>
    <w:p w:rsidR="009E257B" w:rsidRPr="00D17697" w:rsidRDefault="0091576C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внедрение новых технологий, развивающих инновационное, самостоятельное, критическое мышление;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 xml:space="preserve">разработка и реализация воспитательной программы по духовно-нравственному воспитанию; 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реализация программы по сохранению и укреплению духовного и физического здоровья;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программы коррекционной работы;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локальных актов по вопросам организации и осуществления образовательного процесса, в свете модернизации образования</w:t>
      </w:r>
    </w:p>
    <w:p w:rsidR="009E257B" w:rsidRPr="00D17697" w:rsidRDefault="00BC62D8" w:rsidP="00C74440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реализация проекта «Оценка личных достижений обучающихся», способствующего формированию личностных результатов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Style w:val="a9"/>
          <w:rFonts w:ascii="Times New Roman" w:hAnsi="Times New Roman" w:cs="Times New Roman"/>
          <w:sz w:val="28"/>
          <w:szCs w:val="28"/>
          <w:u w:val="single"/>
        </w:rPr>
        <w:t>Задачи психологического обеспечения</w:t>
      </w:r>
      <w:r w:rsidRPr="00D1769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апробация и внедрение методик, направленных на коррекцию усвоения знаний учащимися;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апробация и внедрение наиболее эффективных психодиагностических комплексов для выявления одаренных детей;</w:t>
      </w:r>
    </w:p>
    <w:p w:rsidR="009E257B" w:rsidRPr="00D17697" w:rsidRDefault="00BC62D8" w:rsidP="00C74440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творческих, индивидуальных программ развития одаренного ребенка.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Style w:val="a9"/>
          <w:rFonts w:ascii="Times New Roman" w:hAnsi="Times New Roman" w:cs="Times New Roman"/>
          <w:sz w:val="28"/>
          <w:szCs w:val="28"/>
          <w:u w:val="single"/>
        </w:rPr>
        <w:t>Задачи материально-технического обеспечения</w:t>
      </w:r>
      <w:r w:rsidRPr="00D1769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и реализация плано</w:t>
      </w:r>
      <w:r w:rsidR="0048622B" w:rsidRPr="00D17697">
        <w:rPr>
          <w:rFonts w:ascii="Times New Roman" w:hAnsi="Times New Roman" w:cs="Times New Roman"/>
          <w:sz w:val="28"/>
          <w:szCs w:val="28"/>
        </w:rPr>
        <w:t xml:space="preserve">во </w:t>
      </w:r>
      <w:r w:rsidR="009E257B" w:rsidRPr="00D17697">
        <w:rPr>
          <w:rFonts w:ascii="Times New Roman" w:hAnsi="Times New Roman" w:cs="Times New Roman"/>
          <w:sz w:val="28"/>
          <w:szCs w:val="28"/>
        </w:rPr>
        <w:t>-</w:t>
      </w:r>
      <w:r w:rsidR="0048622B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9E257B" w:rsidRPr="00D17697">
        <w:rPr>
          <w:rFonts w:ascii="Times New Roman" w:hAnsi="Times New Roman" w:cs="Times New Roman"/>
          <w:sz w:val="28"/>
          <w:szCs w:val="28"/>
        </w:rPr>
        <w:t>финансовой поддержки и материального обеспечения программы развития;</w:t>
      </w:r>
    </w:p>
    <w:p w:rsidR="009E257B" w:rsidRPr="00D17697" w:rsidRDefault="00BC62D8" w:rsidP="00C74440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базы, обеспечивающей высок</w:t>
      </w:r>
      <w:r w:rsidR="0048622B" w:rsidRPr="00D17697">
        <w:rPr>
          <w:rFonts w:ascii="Times New Roman" w:hAnsi="Times New Roman" w:cs="Times New Roman"/>
          <w:sz w:val="28"/>
          <w:szCs w:val="28"/>
        </w:rPr>
        <w:t>ое качество  среднего общего и дополнительного образования.</w:t>
      </w:r>
    </w:p>
    <w:p w:rsidR="009E257B" w:rsidRPr="00D17697" w:rsidRDefault="009E257B" w:rsidP="00D1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Style w:val="a9"/>
          <w:rFonts w:ascii="Times New Roman" w:hAnsi="Times New Roman" w:cs="Times New Roman"/>
          <w:sz w:val="28"/>
          <w:szCs w:val="28"/>
          <w:u w:val="single"/>
        </w:rPr>
        <w:t>Задачи управления</w:t>
      </w:r>
      <w:r w:rsidRPr="00D17697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9E257B" w:rsidRPr="00D17697" w:rsidRDefault="00BC62D8" w:rsidP="00D17697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организация и проведение курсов подготовки и переподготовки, учебных семинаров, научно-практических конференций.</w:t>
      </w:r>
    </w:p>
    <w:p w:rsidR="009E257B" w:rsidRPr="00C74440" w:rsidRDefault="009E257B" w:rsidP="00C74440">
      <w:pPr>
        <w:pStyle w:val="1"/>
        <w:ind w:firstLine="709"/>
        <w:rPr>
          <w:sz w:val="28"/>
          <w:szCs w:val="28"/>
          <w:u w:val="single"/>
        </w:rPr>
      </w:pPr>
      <w:r w:rsidRPr="00D17697">
        <w:rPr>
          <w:sz w:val="28"/>
          <w:szCs w:val="28"/>
          <w:u w:val="single"/>
        </w:rPr>
        <w:t xml:space="preserve">3.4. </w:t>
      </w:r>
      <w:r w:rsidR="00A113B9" w:rsidRPr="00D17697">
        <w:rPr>
          <w:sz w:val="28"/>
          <w:szCs w:val="28"/>
          <w:u w:val="single"/>
        </w:rPr>
        <w:t>Модель  выпускника МБОУ СОШ № 83</w:t>
      </w:r>
    </w:p>
    <w:p w:rsidR="009E257B" w:rsidRPr="00D17697" w:rsidRDefault="009E257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080D4F" w:rsidRPr="00D17697" w:rsidRDefault="009E257B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Новый федеральный государственный образовательный стандарт определяет «модель выпускника начальной, основной и средней ступени образовательного учреждения».   Стандарт ориентирован на становление личностных характеристик</w:t>
      </w:r>
      <w:r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sz w:val="28"/>
          <w:szCs w:val="28"/>
        </w:rPr>
        <w:t>выпускника.</w:t>
      </w:r>
    </w:p>
    <w:p w:rsidR="00080D4F" w:rsidRPr="00D17697" w:rsidRDefault="00080D4F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76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D176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Портрет выпускника начальной школы</w:t>
      </w:r>
      <w:r w:rsidRPr="00D176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»: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семьей и обществом;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доброжелательный, умеющий слушать и слышать собеседника, обосновывать  свою позицию, высказывать свое мнение;</w:t>
      </w:r>
    </w:p>
    <w:p w:rsidR="00080D4F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080D4F" w:rsidRPr="00D17697"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для себя и окружающих образа жизни.</w:t>
      </w:r>
    </w:p>
    <w:p w:rsidR="00080D4F" w:rsidRPr="00D17697" w:rsidRDefault="00080D4F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Стандарт ориентирован на становление личностных характеристик</w:t>
      </w:r>
      <w:r w:rsidRPr="00D17697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D17697">
        <w:rPr>
          <w:rStyle w:val="dash041e005f0431005f044b005f0447005f043d005f044b005f0439005f005fchar1char1"/>
          <w:sz w:val="28"/>
          <w:szCs w:val="28"/>
        </w:rPr>
        <w:t>выпускника («</w:t>
      </w:r>
      <w:r w:rsidRPr="00D17697">
        <w:rPr>
          <w:rStyle w:val="dash041e005f0431005f044b005f0447005f043d005f044b005f0439005f005fchar1char1"/>
          <w:sz w:val="28"/>
          <w:szCs w:val="28"/>
          <w:u w:val="single"/>
        </w:rPr>
        <w:t>портрет выпускника основной школы</w:t>
      </w:r>
      <w:r w:rsidRPr="00D17697">
        <w:rPr>
          <w:rStyle w:val="dash041e005f0431005f044b005f0447005f043d005f044b005f0439005f005fchar1char1"/>
          <w:sz w:val="28"/>
          <w:szCs w:val="28"/>
        </w:rPr>
        <w:t>»):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80D4F" w:rsidRPr="00D17697" w:rsidRDefault="00BC62D8" w:rsidP="00D17697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80D4F" w:rsidRPr="00D17697" w:rsidRDefault="00BC62D8" w:rsidP="00D17697">
      <w:pPr>
        <w:pStyle w:val="a3"/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080D4F" w:rsidRPr="00D17697">
        <w:rPr>
          <w:rFonts w:ascii="Times New Roman" w:hAnsi="Times New Roman"/>
          <w:sz w:val="28"/>
          <w:szCs w:val="28"/>
        </w:rPr>
        <w:t>экологически целесообразного образа жизни, безопасного для человека и окружающей его среды;</w:t>
      </w:r>
    </w:p>
    <w:p w:rsidR="009E257B" w:rsidRPr="00D17697" w:rsidRDefault="00BC62D8" w:rsidP="00C74440">
      <w:pPr>
        <w:pStyle w:val="dash041e005f0431005f044b005f0447005f043d005f044b005f0439"/>
        <w:jc w:val="both"/>
        <w:rPr>
          <w:sz w:val="28"/>
          <w:szCs w:val="28"/>
        </w:rPr>
      </w:pPr>
      <w:r w:rsidRPr="00D17697">
        <w:rPr>
          <w:rStyle w:val="dash041e005f0431005f044b005f0447005f043d005f044b005f0439005f005fchar1char1"/>
          <w:sz w:val="28"/>
          <w:szCs w:val="28"/>
        </w:rPr>
        <w:t>-</w:t>
      </w:r>
      <w:r w:rsidR="00080D4F" w:rsidRPr="00D17697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080D4F" w:rsidRPr="00D17697">
        <w:rPr>
          <w:color w:val="0000FF"/>
          <w:sz w:val="28"/>
          <w:szCs w:val="28"/>
        </w:rPr>
        <w:t xml:space="preserve"> </w:t>
      </w:r>
      <w:r w:rsidR="00080D4F" w:rsidRPr="00D17697">
        <w:rPr>
          <w:sz w:val="28"/>
          <w:szCs w:val="28"/>
        </w:rPr>
        <w:t>в интересах устойчивого развития общества и природы.</w:t>
      </w:r>
    </w:p>
    <w:p w:rsidR="009E257B" w:rsidRPr="00D17697" w:rsidRDefault="009E257B" w:rsidP="00C74440">
      <w:pPr>
        <w:pStyle w:val="defaul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7697">
        <w:rPr>
          <w:b/>
          <w:sz w:val="28"/>
          <w:szCs w:val="28"/>
        </w:rPr>
        <w:t>«Портрет выпускника основной школы»: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любящий свой край и свою Родину, знающий свой родной язык, уважающий свой народ, его культуру и духовные традиции;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активно и заинтересованно познающий мир, осознающий ценность труда, науки и творчества; 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9E257B" w:rsidRPr="00D17697" w:rsidRDefault="00BC62D8" w:rsidP="00D17697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осознанно выполняющий правила здорового и безопасного для себя и окружающих образа жизни; </w:t>
      </w:r>
    </w:p>
    <w:p w:rsidR="009E257B" w:rsidRPr="00D17697" w:rsidRDefault="00BC62D8" w:rsidP="00C74440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lastRenderedPageBreak/>
        <w:t>-</w:t>
      </w:r>
      <w:r w:rsidR="009E257B" w:rsidRPr="00D17697">
        <w:rPr>
          <w:sz w:val="28"/>
          <w:szCs w:val="28"/>
        </w:rPr>
        <w:t>ориентирующийся в мире профессий, понимающий значение профессиональной деятельности для человека.</w:t>
      </w:r>
    </w:p>
    <w:p w:rsidR="009E257B" w:rsidRPr="00D17697" w:rsidRDefault="009E257B" w:rsidP="00C74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«Портрет выпускника средней школы»:</w:t>
      </w:r>
    </w:p>
    <w:p w:rsidR="009E257B" w:rsidRPr="00D17697" w:rsidRDefault="009E257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9E257B" w:rsidRPr="00D17697" w:rsidRDefault="009E257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</w:t>
      </w:r>
    </w:p>
    <w:p w:rsidR="009E257B" w:rsidRPr="00D17697" w:rsidRDefault="009E257B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Гармоничность личности проявляется в развитии:</w:t>
      </w:r>
    </w:p>
    <w:p w:rsidR="009E257B" w:rsidRPr="00D17697" w:rsidRDefault="009E257B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  <w:u w:val="single"/>
        </w:rPr>
        <w:t>познавательного потенциала</w:t>
      </w:r>
      <w:r w:rsidRPr="00D17697">
        <w:rPr>
          <w:sz w:val="28"/>
          <w:szCs w:val="28"/>
        </w:rPr>
        <w:t>: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 широкая мотивация к непрерывному образованию, к усвоению общечеловеческой культуры (обучаемость);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 интерес к научному познанию мира и себя;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способность к логическому, продуктивному, творческому мышлению;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 взвешенность мыслей, слов, поступков.</w:t>
      </w:r>
    </w:p>
    <w:p w:rsidR="009E257B" w:rsidRPr="00D17697" w:rsidRDefault="009E257B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  <w:u w:val="single"/>
        </w:rPr>
        <w:t>коммуникативного потенциала</w:t>
      </w:r>
      <w:r w:rsidRPr="00D17697">
        <w:rPr>
          <w:sz w:val="28"/>
          <w:szCs w:val="28"/>
        </w:rPr>
        <w:t>: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 владение навыками культурного общения;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4C1F09" w:rsidRPr="00D17697">
        <w:rPr>
          <w:sz w:val="28"/>
          <w:szCs w:val="28"/>
        </w:rPr>
        <w:t>сформированности</w:t>
      </w:r>
      <w:r w:rsidR="009E257B" w:rsidRPr="00D17697">
        <w:rPr>
          <w:sz w:val="28"/>
          <w:szCs w:val="28"/>
        </w:rPr>
        <w:t xml:space="preserve"> навыков выбора способов адаптивного поведения в обществе, различных жизненных ситуациях;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умение решать проблемы в общении с представителями разных возрастных социальных групп людей;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развитие социально значимых качеств личности (самостоятельность, инициативность, ответственность, вера в себя);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развитие коммуникативных способностей (умение слушать и слышать, терпимость, открытость, искренность, толерантность, уважение к собеседнику).</w:t>
      </w:r>
    </w:p>
    <w:p w:rsidR="009E257B" w:rsidRPr="00D17697" w:rsidRDefault="009E257B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  <w:u w:val="single"/>
        </w:rPr>
        <w:t>духовно-нравственного потенциала: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осмысление законов мироздания, целей и смысла жизни;</w:t>
      </w:r>
    </w:p>
    <w:p w:rsidR="009E257B" w:rsidRPr="00D17697" w:rsidRDefault="00BC62D8" w:rsidP="00D17697">
      <w:pPr>
        <w:pStyle w:val="aa"/>
        <w:spacing w:after="0"/>
        <w:ind w:left="0"/>
        <w:rPr>
          <w:sz w:val="28"/>
          <w:szCs w:val="28"/>
        </w:rPr>
      </w:pPr>
      <w:r w:rsidRPr="00D17697">
        <w:rPr>
          <w:sz w:val="28"/>
          <w:szCs w:val="28"/>
        </w:rPr>
        <w:t xml:space="preserve">          -</w:t>
      </w:r>
      <w:r w:rsidR="009E257B" w:rsidRPr="00D17697">
        <w:rPr>
          <w:sz w:val="28"/>
          <w:szCs w:val="28"/>
        </w:rPr>
        <w:t>усвоение и присвоение ценностей «Природа», «Человек», «Общество», «Семья», «Истина», «Красота», «Жизнь», «Творчество», «Культура»;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понимание сущности нравственных качеств и черт характера, проявление их в отношениях с другими людьми;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 xml:space="preserve"> готовность к самосовершенствованию, самопознанию, самоопределению, самореализации;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активная жизненная позиция, способность строить жизнь, достойную Человека.</w:t>
      </w:r>
    </w:p>
    <w:p w:rsidR="009E257B" w:rsidRPr="00D17697" w:rsidRDefault="009E257B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  <w:u w:val="single"/>
        </w:rPr>
        <w:t>творческого потенциала</w:t>
      </w:r>
      <w:r w:rsidRPr="00D17697">
        <w:rPr>
          <w:sz w:val="28"/>
          <w:szCs w:val="28"/>
        </w:rPr>
        <w:t>: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умение строить свою жизнь по законам гармонии и красоты;</w:t>
      </w:r>
    </w:p>
    <w:p w:rsidR="009E257B" w:rsidRPr="00D17697" w:rsidRDefault="00BC62D8" w:rsidP="00D17697">
      <w:pPr>
        <w:pStyle w:val="aa"/>
        <w:spacing w:after="0"/>
        <w:ind w:left="0" w:firstLine="709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9E257B" w:rsidRPr="00D17697">
        <w:rPr>
          <w:sz w:val="28"/>
          <w:szCs w:val="28"/>
        </w:rPr>
        <w:t>способность к самостоятельному творчеству, духовному самовыражению через трудовую деятельность, науку, искусство.</w:t>
      </w:r>
    </w:p>
    <w:p w:rsidR="00C74440" w:rsidRPr="00D17697" w:rsidRDefault="00C74440" w:rsidP="00D17697">
      <w:pPr>
        <w:pStyle w:val="aa"/>
        <w:spacing w:after="0"/>
        <w:ind w:left="0" w:firstLine="709"/>
        <w:rPr>
          <w:sz w:val="28"/>
          <w:szCs w:val="28"/>
        </w:rPr>
      </w:pPr>
    </w:p>
    <w:p w:rsidR="009E257B" w:rsidRPr="007C45EA" w:rsidRDefault="00A026A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C45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9E257B" w:rsidRPr="00D17697" w:rsidRDefault="009E257B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ПРОГРАММЫ РАЗВИТИЯ ШКОЛЫ</w:t>
      </w:r>
    </w:p>
    <w:p w:rsidR="009E257B" w:rsidRPr="00D17697" w:rsidRDefault="009E257B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:rsidR="00BC62D8" w:rsidRPr="00D17697" w:rsidRDefault="009E257B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Приоритетными направлениями развития школы на этапе модернизации школьной образовательной систем</w:t>
      </w:r>
      <w:r w:rsidR="00F52807" w:rsidRPr="00D17697">
        <w:rPr>
          <w:rFonts w:ascii="Times New Roman" w:hAnsi="Times New Roman" w:cs="Times New Roman"/>
          <w:sz w:val="28"/>
          <w:szCs w:val="28"/>
        </w:rPr>
        <w:t>ы с целью обеспечения введения федеральных г</w:t>
      </w:r>
      <w:r w:rsidRPr="00D17697">
        <w:rPr>
          <w:rFonts w:ascii="Times New Roman" w:hAnsi="Times New Roman" w:cs="Times New Roman"/>
          <w:sz w:val="28"/>
          <w:szCs w:val="28"/>
        </w:rPr>
        <w:t>осударственных образовательных стандартов являются:</w:t>
      </w:r>
    </w:p>
    <w:p w:rsidR="00BC62D8" w:rsidRPr="00D17697" w:rsidRDefault="00BC62D8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повышение качества образовательных услуг;</w:t>
      </w:r>
    </w:p>
    <w:p w:rsidR="009E257B" w:rsidRPr="00D17697" w:rsidRDefault="00BC62D8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 xml:space="preserve">профильное обучение на старшей ступени; 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социализация учащихся;</w:t>
      </w:r>
    </w:p>
    <w:p w:rsidR="009E257B" w:rsidRPr="00C74440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здоровьесбережение.</w:t>
      </w:r>
    </w:p>
    <w:p w:rsidR="009E257B" w:rsidRPr="00D17697" w:rsidRDefault="009E257B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4.1. Повышение качества образовательных услуг</w:t>
      </w:r>
    </w:p>
    <w:p w:rsidR="009E257B" w:rsidRPr="00D17697" w:rsidRDefault="009E257B" w:rsidP="00D17697">
      <w:pPr>
        <w:pStyle w:val="aa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             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самосовершенствования. </w:t>
      </w:r>
    </w:p>
    <w:p w:rsidR="009E257B" w:rsidRPr="00D17697" w:rsidRDefault="009E257B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     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приумножать ценности жизни. То есть необходим курс (целенаправленная программа) по самосовершенствованию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9E257B" w:rsidRPr="00D17697" w:rsidRDefault="009E257B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Цель</w:t>
      </w:r>
      <w:r w:rsidRPr="00D17697">
        <w:rPr>
          <w:rFonts w:ascii="Times New Roman" w:hAnsi="Times New Roman" w:cs="Times New Roman"/>
          <w:sz w:val="28"/>
          <w:szCs w:val="28"/>
        </w:rPr>
        <w:t>: обеспечить условия для формирования у учащегося способности к осуществлению ответственного выбора собственной  индивидуальной образовательной траектории через полидеятельностный принцип организации  образования обучающихся.</w:t>
      </w:r>
    </w:p>
    <w:p w:rsidR="009E257B" w:rsidRPr="00D17697" w:rsidRDefault="009E257B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1769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176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разработать систему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сформировать системообразную методологическую теоретическую базу для сознательного управления учащимся своим развитием;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направить процесс саморазвития, самосовершенствования учащегося;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помочь учащемуся осознать и принять цели и содержание образования;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организовать рефлексивную деятельность ребенка, запускающую микро- и макропрограммы работы над собой;</w:t>
      </w:r>
    </w:p>
    <w:p w:rsidR="009E257B" w:rsidRPr="00D17697" w:rsidRDefault="00BC62D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>ознакомить с практическими приемами и методами своего духовного и физического роста и самосовершенствования;</w:t>
      </w:r>
    </w:p>
    <w:p w:rsidR="00C74440" w:rsidRPr="005558C9" w:rsidRDefault="00BC62D8" w:rsidP="007C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9E257B" w:rsidRPr="00D1769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E257B" w:rsidRPr="00D17697">
        <w:rPr>
          <w:rFonts w:ascii="Times New Roman" w:hAnsi="Times New Roman" w:cs="Times New Roman"/>
          <w:color w:val="000000"/>
          <w:sz w:val="28"/>
          <w:szCs w:val="28"/>
        </w:rPr>
        <w:t>систему оценки личностных достижений школьников.</w:t>
      </w:r>
    </w:p>
    <w:p w:rsidR="009E257B" w:rsidRPr="00D17697" w:rsidRDefault="009E257B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мониторинга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1. Мониторинг результативности учебного процесса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2. Мониторинг годовых отметок, % успевающих на «4» и «5» по всем предметам, степени обученности по предметам, среднего балла каждого учащегося 5-11 классов 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3. Мониторинг удовлетворенности выбором элективных курсов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4. Мониторинг удовлетворенности качеством образовательных услуг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5. Мониторинг выполнения программ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6. Мониторинг промежуточных результатов ОГЭ и ЕГЭ</w:t>
      </w:r>
    </w:p>
    <w:p w:rsidR="009E257B" w:rsidRPr="00D17697" w:rsidRDefault="009E257B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7. Мониторинг работы с учащимися «группы риска» при подготовке к ОГЭ и ЕГЭ</w:t>
      </w:r>
    </w:p>
    <w:p w:rsidR="00C0054F" w:rsidRPr="00C74440" w:rsidRDefault="00C0054F" w:rsidP="00C74440">
      <w:pPr>
        <w:keepNext/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Совершенствование образовательного процесса   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159"/>
        <w:gridCol w:w="1314"/>
        <w:gridCol w:w="2351"/>
        <w:gridCol w:w="2250"/>
      </w:tblGrid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ООП </w:t>
            </w:r>
            <w:r w:rsidR="00C72684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НОО.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Разработка, принятие и утверждени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е рабочих программ по предметам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p w:rsidR="0032682A" w:rsidRPr="00D17697" w:rsidRDefault="0032682A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УМР</w:t>
            </w:r>
          </w:p>
          <w:p w:rsidR="00F054BB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екомендаций по реализации 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BB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054BB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 выполне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>нием требований ФГОС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УВР, УМР</w:t>
            </w:r>
          </w:p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начальных классов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УВР,</w:t>
            </w:r>
          </w:p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>учителей по теме «ФГОС НОО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УМР 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оценки достижения планируемых результатов (личностных, метапредметных, предметных)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- 2016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054F" w:rsidRPr="00D17697" w:rsidRDefault="00C72684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 кабинетов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для  реализации ФГОС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C72684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8B8" w:rsidRPr="00D1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>технической базы по реализации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72684" w:rsidRPr="00D1769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</w:t>
            </w:r>
            <w:r w:rsidR="00C72684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</w:t>
            </w:r>
            <w:r w:rsidR="00F054BB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оступная среда)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72684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8B8"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родительской общественности о ходе реализации ФГОС НОО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054BB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8B8"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054F" w:rsidRPr="00D17697" w:rsidRDefault="00C72684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реализации ФГОС НОО,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ФГО ООО,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развития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  <w:tc>
          <w:tcPr>
            <w:tcW w:w="0" w:type="auto"/>
          </w:tcPr>
          <w:p w:rsidR="00C0054F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4BB" w:rsidRPr="00D17697" w:rsidRDefault="00F054BB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</w:tbl>
    <w:p w:rsidR="00C0054F" w:rsidRPr="00D17697" w:rsidRDefault="00C0054F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4F" w:rsidRPr="00D17697" w:rsidRDefault="00C0054F" w:rsidP="00D17697">
      <w:pPr>
        <w:keepNext/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Совершенствование образовательного процесса</w:t>
      </w:r>
    </w:p>
    <w:p w:rsidR="00C0054F" w:rsidRPr="00D17697" w:rsidRDefault="00C005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34"/>
        <w:gridCol w:w="1074"/>
        <w:gridCol w:w="2462"/>
        <w:gridCol w:w="2303"/>
      </w:tblGrid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ООП ООО школы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МС школы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и методических рекомендаций по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ООО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семинар «Введение ФГОС в основной школе»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FA18B8" w:rsidRPr="00D17697" w:rsidRDefault="00FA18B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МС школы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Корректировка ООП ООО.</w:t>
            </w:r>
          </w:p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Разработка, принятие и утверждение рабочих программ по предметам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УВР 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«Первые шаги реализации ФГОС ООО»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основной  школы по реализации ФГОС ООО, перспективы развития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FA18B8" w:rsidRPr="00D17697" w:rsidTr="009B1BED"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Подготовка программ в соответствии с ФГОС в старшей школе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FA18B8" w:rsidRPr="00D17697" w:rsidRDefault="00FA18B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</w:tbl>
    <w:p w:rsidR="004C1F09" w:rsidRPr="00D17697" w:rsidRDefault="004C1F09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4F" w:rsidRPr="00C74440" w:rsidRDefault="00C0054F" w:rsidP="00C74440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Обеспечение доступного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4311"/>
        <w:gridCol w:w="2260"/>
        <w:gridCol w:w="2504"/>
      </w:tblGrid>
      <w:tr w:rsidR="00C0054F" w:rsidRPr="00D17697" w:rsidTr="009B1B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Составление списков учащихся для зачисления в 1, 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до 01.09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Составление списка прибывших и выбывших учащихся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до 01.09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Экспертиза и утверждение рабочих программ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32682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054BB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УМР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Контроль за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BB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F054BB" w:rsidRPr="00D17697">
              <w:rPr>
                <w:rFonts w:ascii="Times New Roman" w:hAnsi="Times New Roman" w:cs="Times New Roman"/>
                <w:sz w:val="28"/>
                <w:szCs w:val="28"/>
              </w:rPr>
              <w:t>рация С</w:t>
            </w:r>
            <w:r w:rsidR="0032682A" w:rsidRPr="00D17697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Организация</w:t>
            </w:r>
            <w:r w:rsidR="0032682A" w:rsidRPr="00D17697">
              <w:rPr>
                <w:sz w:val="28"/>
                <w:szCs w:val="28"/>
              </w:rPr>
              <w:t xml:space="preserve"> инклюзивного и </w:t>
            </w:r>
            <w:r w:rsidRPr="00D17697">
              <w:rPr>
                <w:sz w:val="28"/>
                <w:szCs w:val="28"/>
              </w:rPr>
              <w:t xml:space="preserve">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Составление списка детей-инвалидов и контроль за их обучением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BB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4C1F0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Обеспечение учащихся из малообеспеченных семей бесплатным питанием и учебниками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32682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Контроль за проведением медицинского осмотра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окончании медосмотра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Контроль за выполнением медицинских рекомендаций учителями при проведении учебного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, УМР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учащихся, требующих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6C2AC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4C1F09" w:rsidRPr="00D17697">
              <w:rPr>
                <w:rFonts w:ascii="Times New Roman" w:hAnsi="Times New Roman" w:cs="Times New Roman"/>
                <w:sz w:val="28"/>
                <w:szCs w:val="28"/>
              </w:rPr>
              <w:t>, УМР</w:t>
            </w:r>
          </w:p>
        </w:tc>
      </w:tr>
      <w:tr w:rsidR="00C0054F" w:rsidRPr="00D17697" w:rsidTr="009B1B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4C1F09" w:rsidRPr="00D17697">
              <w:rPr>
                <w:rFonts w:ascii="Times New Roman" w:hAnsi="Times New Roman" w:cs="Times New Roman"/>
                <w:sz w:val="28"/>
                <w:szCs w:val="28"/>
              </w:rPr>
              <w:t>, УМР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C1F09" w:rsidRPr="00D17697" w:rsidRDefault="004C1F09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4F" w:rsidRPr="00D17697" w:rsidRDefault="00C005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и социальная поддержка </w:t>
      </w:r>
    </w:p>
    <w:p w:rsidR="00C0054F" w:rsidRPr="00D17697" w:rsidRDefault="00C0054F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детей-инвалидов и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90"/>
        <w:gridCol w:w="1460"/>
        <w:gridCol w:w="2249"/>
        <w:gridCol w:w="2188"/>
      </w:tblGrid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детей-инвалидов и с ОВЗ  в общеобразовательных классах  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Сентябрь, в теч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0054F" w:rsidRPr="00D17697" w:rsidTr="009B1BED">
        <w:tc>
          <w:tcPr>
            <w:tcW w:w="0" w:type="auto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детьми-инвалидами и детьми с ОВЗ</w:t>
            </w:r>
          </w:p>
        </w:tc>
        <w:tc>
          <w:tcPr>
            <w:tcW w:w="0" w:type="auto"/>
          </w:tcPr>
          <w:p w:rsidR="00C0054F" w:rsidRPr="00D17697" w:rsidRDefault="006C2AC6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C0054F" w:rsidRPr="00D17697" w:rsidRDefault="006C2AC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6C2AC6" w:rsidRPr="00D17697" w:rsidTr="009B1BED"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Учет будущих первоклассников, проживающих на закрепленной за школой те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рритории, выявление детей с ОВЗ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 </w:t>
            </w:r>
          </w:p>
        </w:tc>
      </w:tr>
      <w:tr w:rsidR="006C2AC6" w:rsidRPr="00D17697" w:rsidTr="009B1BED"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Собрания родителей будущих пятиклассников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Комплектование  5 классов</w:t>
            </w:r>
          </w:p>
        </w:tc>
        <w:tc>
          <w:tcPr>
            <w:tcW w:w="0" w:type="auto"/>
          </w:tcPr>
          <w:p w:rsidR="006C2AC6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будущие учителя</w:t>
            </w:r>
          </w:p>
        </w:tc>
      </w:tr>
      <w:tr w:rsidR="006C2AC6" w:rsidRPr="00D17697" w:rsidTr="009B1BED"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будущих пяти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C2AC6" w:rsidRPr="00D17697" w:rsidRDefault="006C2AC6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Комплектование 5 классов</w:t>
            </w:r>
          </w:p>
        </w:tc>
        <w:tc>
          <w:tcPr>
            <w:tcW w:w="0" w:type="auto"/>
          </w:tcPr>
          <w:p w:rsidR="006C2AC6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C2AC6" w:rsidRPr="00D17697" w:rsidRDefault="00E073A6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психол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ог </w:t>
            </w:r>
          </w:p>
        </w:tc>
      </w:tr>
    </w:tbl>
    <w:p w:rsidR="000B6E68" w:rsidRPr="00D17697" w:rsidRDefault="000B6E68" w:rsidP="00C7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4F" w:rsidRPr="00D17697" w:rsidRDefault="00C0054F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Организация адаптационного периода в 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85"/>
        <w:gridCol w:w="1432"/>
        <w:gridCol w:w="2243"/>
        <w:gridCol w:w="2127"/>
      </w:tblGrid>
      <w:tr w:rsidR="00C0054F" w:rsidRPr="00D17697" w:rsidTr="000B6E68">
        <w:tc>
          <w:tcPr>
            <w:tcW w:w="322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37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2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0B6E68">
        <w:tc>
          <w:tcPr>
            <w:tcW w:w="32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7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="00E8422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психолого-медико-педагогическая диагностика 1-классников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6C2AC6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26" w:type="pct"/>
          </w:tcPr>
          <w:p w:rsidR="00D273A0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 педиатр</w:t>
            </w:r>
          </w:p>
          <w:p w:rsidR="00C0054F" w:rsidRPr="00D17697" w:rsidRDefault="006C2AC6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54F" w:rsidRPr="00D17697" w:rsidTr="000B6E68">
        <w:tc>
          <w:tcPr>
            <w:tcW w:w="32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7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Валеологический анализ расписания 1-х классов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92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0B6E68">
        <w:tc>
          <w:tcPr>
            <w:tcW w:w="32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7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образовательного процесса в 1 классах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92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0B6E68">
        <w:tc>
          <w:tcPr>
            <w:tcW w:w="32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7" w:type="pct"/>
          </w:tcPr>
          <w:p w:rsidR="00C0054F" w:rsidRPr="00D17697" w:rsidRDefault="00653099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D273A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первоклассников»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 сопровождение</w:t>
            </w:r>
          </w:p>
        </w:tc>
        <w:tc>
          <w:tcPr>
            <w:tcW w:w="926" w:type="pct"/>
          </w:tcPr>
          <w:p w:rsidR="00C0054F" w:rsidRPr="00D17697" w:rsidRDefault="00D273A0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53099" w:rsidRPr="00D17697" w:rsidRDefault="00653099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D273A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0054F" w:rsidRPr="00D17697" w:rsidTr="000B6E68">
        <w:tc>
          <w:tcPr>
            <w:tcW w:w="32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7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«Адаптация первоклассников»</w:t>
            </w:r>
          </w:p>
        </w:tc>
        <w:tc>
          <w:tcPr>
            <w:tcW w:w="70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005" w:type="pct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семьей</w:t>
            </w:r>
          </w:p>
        </w:tc>
        <w:tc>
          <w:tcPr>
            <w:tcW w:w="926" w:type="pct"/>
          </w:tcPr>
          <w:p w:rsidR="00C0054F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C0054F" w:rsidRPr="00D17697" w:rsidRDefault="00653099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</w:tc>
      </w:tr>
    </w:tbl>
    <w:p w:rsidR="00C0054F" w:rsidRPr="00D17697" w:rsidRDefault="00C005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4F" w:rsidRPr="00D17697" w:rsidRDefault="00C0054F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Организация адаптационного периода в 5 классе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92"/>
        <w:gridCol w:w="1369"/>
        <w:gridCol w:w="2249"/>
        <w:gridCol w:w="2197"/>
      </w:tblGrid>
      <w:tr w:rsidR="00C0054F" w:rsidRPr="00D17697" w:rsidTr="003704F7">
        <w:trPr>
          <w:trHeight w:val="270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48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2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3704F7">
        <w:trPr>
          <w:trHeight w:val="826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pct"/>
          </w:tcPr>
          <w:p w:rsidR="00C0054F" w:rsidRPr="00D17697" w:rsidRDefault="009B1E1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 5-х кл. «Орга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низация адаптационного периода»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113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0054F" w:rsidRPr="00D17697" w:rsidTr="003704F7">
        <w:trPr>
          <w:trHeight w:val="556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методических рекомендаций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1132" w:type="pct"/>
          </w:tcPr>
          <w:p w:rsidR="00C0054F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3A6"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054F" w:rsidRPr="00D17697" w:rsidTr="003704F7">
        <w:trPr>
          <w:trHeight w:val="826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pct"/>
          </w:tcPr>
          <w:p w:rsidR="00C0054F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Собеседования классных руководителей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5 классов с учителями нач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1132" w:type="pct"/>
          </w:tcPr>
          <w:p w:rsidR="00C0054F" w:rsidRPr="00D17697" w:rsidRDefault="00E073A6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054F" w:rsidRPr="00D17697" w:rsidTr="003704F7">
        <w:trPr>
          <w:trHeight w:val="541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 5-х классов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1132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Медслужба</w:t>
            </w:r>
          </w:p>
        </w:tc>
      </w:tr>
      <w:tr w:rsidR="00C0054F" w:rsidRPr="00D17697" w:rsidTr="003704F7">
        <w:trPr>
          <w:trHeight w:val="556"/>
        </w:trPr>
        <w:tc>
          <w:tcPr>
            <w:tcW w:w="256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Валеологический анализ расписания 5-х классов</w:t>
            </w:r>
          </w:p>
        </w:tc>
        <w:tc>
          <w:tcPr>
            <w:tcW w:w="705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9" w:type="pct"/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1132" w:type="pct"/>
          </w:tcPr>
          <w:p w:rsidR="00C0054F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704F7" w:rsidRPr="00D17697" w:rsidTr="003704F7">
        <w:trPr>
          <w:trHeight w:val="811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по программе «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Адаптация учащихся 5-х классов»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1132" w:type="pct"/>
          </w:tcPr>
          <w:p w:rsidR="00D273A0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04F7" w:rsidRPr="00D17697" w:rsidTr="003704F7">
        <w:trPr>
          <w:trHeight w:val="82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FA18B8" w:rsidRPr="00D17697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обучения в 5-х классах</w:t>
            </w:r>
            <w:r w:rsidR="00FA18B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в свете введения ФГОС ООО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" w:type="pct"/>
          </w:tcPr>
          <w:p w:rsidR="003704F7" w:rsidRPr="00D17697" w:rsidRDefault="00FA18B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</w:t>
            </w:r>
            <w:r w:rsidR="00D273A0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04F7" w:rsidRPr="00D17697" w:rsidTr="003704F7">
        <w:trPr>
          <w:trHeight w:val="55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учебных и индивидуальных занятий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1132" w:type="pct"/>
          </w:tcPr>
          <w:p w:rsidR="003704F7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704F7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3704F7" w:rsidRPr="00D17697" w:rsidTr="003704F7">
        <w:trPr>
          <w:trHeight w:val="270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Проверка дневников пятиклассников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3704F7" w:rsidRPr="00D17697" w:rsidTr="003704F7">
        <w:trPr>
          <w:trHeight w:val="541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учителей-предметников в 5-х классах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СанПиН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УМР</w:t>
            </w:r>
          </w:p>
        </w:tc>
      </w:tr>
      <w:tr w:rsidR="003704F7" w:rsidRPr="00D17697" w:rsidTr="003704F7">
        <w:trPr>
          <w:trHeight w:val="82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комплексных работ по формированию УУД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Итоги адаптации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УМ </w:t>
            </w:r>
            <w:r w:rsidR="00D273A0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704F7" w:rsidRPr="00D17697" w:rsidTr="003704F7">
        <w:trPr>
          <w:trHeight w:val="55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Проверка школьной документации (индивидуальный  подход в период адаптации)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УМР</w:t>
            </w:r>
          </w:p>
        </w:tc>
      </w:tr>
      <w:tr w:rsidR="003704F7" w:rsidRPr="00D17697" w:rsidTr="003704F7">
        <w:trPr>
          <w:trHeight w:val="811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ПМПк  «Итоги адаптационного периода в 5-х классах»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итоги адаптации, планирование </w:t>
            </w:r>
          </w:p>
        </w:tc>
        <w:tc>
          <w:tcPr>
            <w:tcW w:w="1132" w:type="pct"/>
          </w:tcPr>
          <w:p w:rsidR="003704F7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704F7" w:rsidRPr="00D17697" w:rsidTr="003704F7">
        <w:trPr>
          <w:trHeight w:val="82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Взаимопосещения учителями начальной и основной школы уроков и внеурочных мероприятий  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в 4-5 классах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</w:t>
            </w:r>
          </w:p>
        </w:tc>
        <w:tc>
          <w:tcPr>
            <w:tcW w:w="1132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704F7" w:rsidRPr="00D17697" w:rsidTr="003704F7">
        <w:trPr>
          <w:trHeight w:val="82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будущих 5-классников в предметные кабинеты 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</w:p>
        </w:tc>
        <w:tc>
          <w:tcPr>
            <w:tcW w:w="1132" w:type="pct"/>
          </w:tcPr>
          <w:p w:rsidR="003704F7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3704F7" w:rsidRPr="00D17697" w:rsidTr="003704F7">
        <w:trPr>
          <w:trHeight w:val="556"/>
        </w:trPr>
        <w:tc>
          <w:tcPr>
            <w:tcW w:w="256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8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 4-5 классов</w:t>
            </w:r>
          </w:p>
        </w:tc>
        <w:tc>
          <w:tcPr>
            <w:tcW w:w="705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59" w:type="pct"/>
          </w:tcPr>
          <w:p w:rsidR="003704F7" w:rsidRPr="00D17697" w:rsidRDefault="003704F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1132" w:type="pct"/>
          </w:tcPr>
          <w:p w:rsidR="003704F7" w:rsidRPr="00D17697" w:rsidRDefault="00D273A0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</w:tc>
      </w:tr>
    </w:tbl>
    <w:p w:rsidR="00C0054F" w:rsidRPr="00D17697" w:rsidRDefault="00C005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4F" w:rsidRPr="00D17697" w:rsidRDefault="00C0054F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Организация адаптационного периода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4496"/>
        <w:gridCol w:w="1596"/>
        <w:gridCol w:w="2982"/>
      </w:tblGrid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 10а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Валеологический анализ расписания 10а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по 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«Адаптация учащихся 10а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п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A0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Посещение уроков, внекласс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>ных мероприятий,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3704F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Собеседование с активом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работ по русскому языку и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ПМПК «Итоги адаптационного </w:t>
            </w:r>
            <w:r w:rsidR="003704F7" w:rsidRPr="00D17697">
              <w:rPr>
                <w:rFonts w:ascii="Times New Roman" w:hAnsi="Times New Roman" w:cs="Times New Roman"/>
                <w:sz w:val="28"/>
                <w:szCs w:val="28"/>
              </w:rPr>
              <w:t>периода в 10а классе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итогам адаптационного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ВР</w:t>
            </w:r>
          </w:p>
        </w:tc>
      </w:tr>
      <w:tr w:rsidR="00BF5E47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Собрание родителей «Итоги адаптационного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D273A0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C0054F" w:rsidRPr="00D17697" w:rsidRDefault="00C0054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4F" w:rsidRPr="00C74440" w:rsidRDefault="00C0054F" w:rsidP="00C74440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Подготовка к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405"/>
        <w:gridCol w:w="1533"/>
        <w:gridCol w:w="2137"/>
      </w:tblGrid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054F" w:rsidRPr="00D17697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работа.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учащихся и родителей на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стенде «Готовимся к ОГЭ и ЕГЭ»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Сбор копий паспортов учащихся 9-х,  11-х классов. Подготовка электронной базы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Сбор заявлений учащихся о выбо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ре экзаменов в форме ОГЭ и 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Собрание  учащихся «Особенности государственной итоговой аттестации учащихся 9-х, 11-х классов. Психологические особенности п</w:t>
            </w:r>
            <w:r w:rsidR="00BC62D8" w:rsidRPr="00D17697">
              <w:rPr>
                <w:rFonts w:ascii="Times New Roman" w:hAnsi="Times New Roman" w:cs="Times New Roman"/>
                <w:sz w:val="28"/>
                <w:szCs w:val="28"/>
              </w:rPr>
              <w:t>одготовки к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A0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BF5E4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я «Особенности государственной  итоговой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учащихся 9-х, 11-х 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особенности подготовки к ОГЭ и ЕГЭ». Оформление проколов родительских собраний и листа ознакомл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>ения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A0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  <w:p w:rsidR="00C0054F" w:rsidRPr="00D17697" w:rsidRDefault="00BF5E4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433E3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планерки по вопросам подготовки, проведения 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>и анализа результатов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индивидуальных консультаций для учащихся 9-х, 11-х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Оформление пропусков на 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 руководители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 проведения апелляций: разъяснение порядка подачи заявлений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( 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После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 педагогического совета по результатам ОГЭ и ЕГЭ. Анализ, 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>проблемы, задачи и пути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Июнь-начало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054F" w:rsidRPr="00D17697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Организация промежуточного контроля: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Система работы учителей математики по освоению государственного стандарта.</w:t>
            </w:r>
          </w:p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Система работы учителей русского языка по освоению государственного стандарта.</w:t>
            </w:r>
          </w:p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Подготовка к государственной итоговой атт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>естации учащихся 9,11-х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>учащихся к ОГЭ и ЕГЭ (методическое 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прохождения программ 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>в 9-х, 11-х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BF5E47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 итоговой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учащихся 9-х, 11-х  классов (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="00C0054F" w:rsidRPr="00D17697">
              <w:rPr>
                <w:rFonts w:ascii="Times New Roman" w:hAnsi="Times New Roman" w:cs="Times New Roman"/>
                <w:sz w:val="28"/>
                <w:szCs w:val="28"/>
              </w:rPr>
              <w:t>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Школьный репетиционный ОГЭ и ЕГЭ по русскому языку и математике (отработка процедуры проведени</w:t>
            </w:r>
            <w:r w:rsidR="00BF5E47" w:rsidRPr="00D17697">
              <w:rPr>
                <w:rFonts w:ascii="Times New Roman" w:hAnsi="Times New Roman" w:cs="Times New Roman"/>
                <w:sz w:val="28"/>
                <w:szCs w:val="28"/>
              </w:rPr>
              <w:t>я экзамена, анализ результатов)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Методическая работа: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методических объединений учителей-предметников «Приемы и методы работы, используемые при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учащихся «Предупреждение типичн</w:t>
            </w:r>
            <w:r w:rsidR="00153282" w:rsidRPr="00D17697">
              <w:rPr>
                <w:rFonts w:ascii="Times New Roman" w:hAnsi="Times New Roman" w:cs="Times New Roman"/>
                <w:sz w:val="28"/>
                <w:szCs w:val="28"/>
              </w:rPr>
              <w:t>ых ошибок в заполнении бланков»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C0054F" w:rsidRPr="00D17697" w:rsidTr="009B1B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D17697" w:rsidRDefault="00C0054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</w:tbl>
    <w:p w:rsidR="00C0054F" w:rsidRPr="00D17697" w:rsidRDefault="00C005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4F" w:rsidRPr="00D17697" w:rsidRDefault="00C0054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* Допустима коррекция тематики мероприятий в течение планового период</w:t>
      </w:r>
    </w:p>
    <w:p w:rsidR="0015664F" w:rsidRPr="00D17697" w:rsidRDefault="0015664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4.2.</w:t>
      </w:r>
      <w:r w:rsidR="00CC4788" w:rsidRPr="00D17697">
        <w:rPr>
          <w:rFonts w:ascii="Times New Roman" w:hAnsi="Times New Roman" w:cs="Times New Roman"/>
          <w:b/>
          <w:sz w:val="28"/>
          <w:szCs w:val="28"/>
          <w:u w:val="single"/>
        </w:rPr>
        <w:t>Профильн</w:t>
      </w:r>
      <w:r w:rsidR="00153282" w:rsidRPr="00D17697">
        <w:rPr>
          <w:rFonts w:ascii="Times New Roman" w:hAnsi="Times New Roman" w:cs="Times New Roman"/>
          <w:b/>
          <w:sz w:val="28"/>
          <w:szCs w:val="28"/>
          <w:u w:val="single"/>
        </w:rPr>
        <w:t>ое и предпрофильное образование</w:t>
      </w:r>
    </w:p>
    <w:p w:rsidR="008B7BE5" w:rsidRPr="00D17697" w:rsidRDefault="008B7BE5" w:rsidP="00D17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D176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елью 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предпрофильной подготовки является ориентация обучающихся в разных областях общественно-полезной деятельности (профессиях), организация «проб», «опыт» с учетом их интересов, запросов  и индивидуальных способностей.</w:t>
      </w:r>
    </w:p>
    <w:p w:rsidR="008B7BE5" w:rsidRPr="00D17697" w:rsidRDefault="008B7BE5" w:rsidP="00D176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B7BE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Создание обучающего пространства для «пробного» поля.</w:t>
      </w:r>
    </w:p>
    <w:p w:rsidR="008B7BE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Создание условий для качественного образовательного процесса: педагогические кадры, повышение мотивации у педагогов; управленческое сопровождение; психолого-педагогическое сопровождение; материально-техническое обеспечение; информационное обеспечение.</w:t>
      </w:r>
    </w:p>
    <w:p w:rsidR="008B7BE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Повышение мотивации к предпрофильной подготовке у обучающихся 9-х классов. Выбор элективных курсов, деятельности.</w:t>
      </w:r>
    </w:p>
    <w:p w:rsidR="008B7BE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Осуществление преемственности и системнос</w:t>
      </w:r>
      <w:r w:rsidR="00BF5E47" w:rsidRPr="00D17697">
        <w:rPr>
          <w:rFonts w:ascii="Times New Roman" w:eastAsia="Times New Roman" w:hAnsi="Times New Roman" w:cs="Times New Roman"/>
          <w:sz w:val="28"/>
          <w:szCs w:val="28"/>
        </w:rPr>
        <w:t>ти предпрофильной подготовки в 4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 xml:space="preserve"> – 9 классах.</w:t>
      </w:r>
    </w:p>
    <w:p w:rsidR="008B7BE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Организация сотрудничества с родителями в период предпрофильного обучения 4 – 9 классы.</w:t>
      </w:r>
    </w:p>
    <w:p w:rsidR="008B7BE5" w:rsidRPr="00D17697" w:rsidRDefault="008B7BE5" w:rsidP="00D176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8B7BE5" w:rsidRPr="00D17697" w:rsidRDefault="00872055" w:rsidP="00D1769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Самоопределение обучающихся в отношении профилирующего обр</w:t>
      </w:r>
      <w:r w:rsidR="00BF5E47" w:rsidRPr="00D17697">
        <w:rPr>
          <w:rFonts w:ascii="Times New Roman" w:eastAsia="Times New Roman" w:hAnsi="Times New Roman" w:cs="Times New Roman"/>
          <w:sz w:val="28"/>
          <w:szCs w:val="28"/>
        </w:rPr>
        <w:t>азовательного уровня в 10-11 классах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 xml:space="preserve"> и широко</w:t>
      </w:r>
      <w:r w:rsidR="00BF5E47" w:rsidRPr="00D17697">
        <w:rPr>
          <w:rFonts w:ascii="Times New Roman" w:eastAsia="Times New Roman" w:hAnsi="Times New Roman" w:cs="Times New Roman"/>
          <w:sz w:val="28"/>
          <w:szCs w:val="28"/>
        </w:rPr>
        <w:t>й сферы последующего образованя.</w:t>
      </w:r>
    </w:p>
    <w:p w:rsidR="008B7BE5" w:rsidRPr="00D17697" w:rsidRDefault="00872055" w:rsidP="00D1769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Формирование  умений и навыков в практикуемой деятельности.</w:t>
      </w:r>
    </w:p>
    <w:p w:rsidR="00CC4788" w:rsidRPr="00D17697" w:rsidRDefault="00872055" w:rsidP="00D1769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Личностное развитие (повышение мотив</w:t>
      </w:r>
      <w:r w:rsidR="00BF5E47" w:rsidRPr="00D17697">
        <w:rPr>
          <w:rFonts w:ascii="Times New Roman" w:eastAsia="Times New Roman" w:hAnsi="Times New Roman" w:cs="Times New Roman"/>
          <w:sz w:val="28"/>
          <w:szCs w:val="28"/>
        </w:rPr>
        <w:t xml:space="preserve">ации к обучению, целеполагание, 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осмысление, осознание п</w:t>
      </w:r>
      <w:r w:rsidR="00BF5E47" w:rsidRPr="00D17697">
        <w:rPr>
          <w:rFonts w:ascii="Times New Roman" w:eastAsia="Times New Roman" w:hAnsi="Times New Roman" w:cs="Times New Roman"/>
          <w:sz w:val="28"/>
          <w:szCs w:val="28"/>
        </w:rPr>
        <w:t>рофиля</w:t>
      </w:r>
      <w:r w:rsidR="008B7BE5" w:rsidRPr="00D17697">
        <w:rPr>
          <w:rFonts w:ascii="Times New Roman" w:eastAsia="Times New Roman" w:hAnsi="Times New Roman" w:cs="Times New Roman"/>
          <w:sz w:val="28"/>
          <w:szCs w:val="28"/>
        </w:rPr>
        <w:t>, коммуникация и культура труда, рефлексивные способности и умения) – реальная оценка своих возможностей.</w:t>
      </w:r>
    </w:p>
    <w:p w:rsidR="00604EDB" w:rsidRPr="00D17697" w:rsidRDefault="00604EDB" w:rsidP="00D17697">
      <w:pPr>
        <w:pStyle w:val="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D17697">
        <w:rPr>
          <w:b w:val="0"/>
          <w:color w:val="000000"/>
          <w:sz w:val="28"/>
          <w:szCs w:val="28"/>
        </w:rPr>
        <w:t>С целью подготовки учащихся  к самостоятельной «послешкольной» жизни в 9-х классах в учебный план включены предпрофильные о</w:t>
      </w:r>
      <w:r w:rsidR="009B1E15" w:rsidRPr="00D17697">
        <w:rPr>
          <w:b w:val="0"/>
          <w:color w:val="000000"/>
          <w:sz w:val="28"/>
          <w:szCs w:val="28"/>
        </w:rPr>
        <w:t>риентационные курсы «Я лидер» и «Знакомство с Конституцией</w:t>
      </w:r>
      <w:r w:rsidRPr="00D17697">
        <w:rPr>
          <w:b w:val="0"/>
          <w:color w:val="000000"/>
          <w:sz w:val="28"/>
          <w:szCs w:val="28"/>
        </w:rPr>
        <w:t>», организована работа школьного Центра профориентации</w:t>
      </w:r>
      <w:r w:rsidR="00FA18B8" w:rsidRPr="00D17697">
        <w:rPr>
          <w:b w:val="0"/>
          <w:color w:val="000000"/>
          <w:sz w:val="28"/>
          <w:szCs w:val="28"/>
        </w:rPr>
        <w:t>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Стратегия реализации профильного обучения предусматривает выделение </w:t>
      </w: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уровней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и профильного.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уровень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общей функциональной грамотности и культуры обучающихся, их социализацию, 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каждому  старшекласснику предоставляется возможность создания собственной образовательной траектории освоения учебных дисциплин.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Профильный уровень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преемственность общеобразовательных программ и программ профессионального образования, предполагает существенное увеличение доли самостоятельной познавательной деятельности обучающихся.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Профильное обучение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Профильные учебные предметы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– предметы повышенного уровня, определяющие направленность каждого конкретного профиля обучения, профильные учебные предметы являются обязательными для обучающихся, выбравших данный профиль обучения. </w:t>
      </w:r>
    </w:p>
    <w:p w:rsidR="008B7BE5" w:rsidRPr="00D17697" w:rsidRDefault="008B7BE5" w:rsidP="00D17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Большая работа с учащимися 8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классов по выявлению их образовательного  запроса проводится в конце года: анкетирование,  презентация предлагаемых элективных курсов. В начале учебного года идет распределение учеников на элективные курсы по их выбору, составление расписания. </w:t>
      </w:r>
    </w:p>
    <w:p w:rsidR="008B7BE5" w:rsidRPr="00C74440" w:rsidRDefault="008B7BE5" w:rsidP="00C74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Работа по информированию учащихся и родителей, профильной ориентации выпускников  ведется классными руководителями и руководителями профцентра школы. Классными руководителями, профцентром проводится планомерная работа по профессиональной  ориентации учащихся 9 – 11 классов: организуются встречи с руководителями  и работниками  предприятий города, экскурсии на эти предприятия, в центр занятости населения. Каждое лето мы трудоустраиваем на работу учащихся школы.</w:t>
      </w:r>
    </w:p>
    <w:p w:rsidR="008B7BE5" w:rsidRPr="00D17697" w:rsidRDefault="008B7BE5" w:rsidP="00D1769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sz w:val="28"/>
          <w:szCs w:val="28"/>
        </w:rPr>
        <w:t>Элективные курсы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– курсы, которые выбираются самими обучающимися, исходя из своих интересов и направлений профилизации. Педагог при разработке программы такого курса может включить в его содержимое любое явление жизни или социальный процесс, любой научный факт, гипотезу, вопрос, вызывающие живой интерес среди обучающихся.</w:t>
      </w:r>
    </w:p>
    <w:p w:rsidR="00CC4788" w:rsidRPr="00D17697" w:rsidRDefault="008B7BE5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элективных курсов </w:t>
      </w:r>
      <w:r w:rsidR="009B1E15" w:rsidRPr="00D17697">
        <w:rPr>
          <w:rFonts w:ascii="Times New Roman" w:hAnsi="Times New Roman" w:cs="Times New Roman"/>
          <w:b/>
          <w:i/>
          <w:sz w:val="28"/>
          <w:szCs w:val="28"/>
        </w:rPr>
        <w:t>МБОУ СОШ №83</w:t>
      </w:r>
      <w:r w:rsidRPr="00D176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7BE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17697">
        <w:rPr>
          <w:rFonts w:ascii="Times New Roman" w:hAnsi="Times New Roman"/>
          <w:b/>
          <w:i/>
          <w:sz w:val="28"/>
          <w:szCs w:val="28"/>
        </w:rPr>
        <w:t>«</w:t>
      </w:r>
      <w:r w:rsidRPr="00D17697">
        <w:rPr>
          <w:rFonts w:ascii="Times New Roman" w:hAnsi="Times New Roman"/>
          <w:sz w:val="28"/>
          <w:szCs w:val="28"/>
        </w:rPr>
        <w:t>Элементы математической логики</w:t>
      </w:r>
      <w:r w:rsidR="008B7BE5" w:rsidRPr="00D17697">
        <w:rPr>
          <w:rFonts w:ascii="Times New Roman" w:hAnsi="Times New Roman"/>
          <w:b/>
          <w:i/>
          <w:sz w:val="28"/>
          <w:szCs w:val="28"/>
        </w:rPr>
        <w:t>»</w:t>
      </w:r>
    </w:p>
    <w:p w:rsidR="008B7BE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«Математика и жизнь</w:t>
      </w:r>
      <w:r w:rsidR="008B7BE5" w:rsidRPr="00D17697">
        <w:rPr>
          <w:rFonts w:ascii="Times New Roman" w:hAnsi="Times New Roman"/>
          <w:sz w:val="28"/>
          <w:szCs w:val="28"/>
        </w:rPr>
        <w:t>»</w:t>
      </w:r>
    </w:p>
    <w:p w:rsidR="009B1E1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«Алгебра плюс»</w:t>
      </w:r>
    </w:p>
    <w:p w:rsidR="009B1E1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«Замечательные неравенства, их обоснование и применение»</w:t>
      </w:r>
    </w:p>
    <w:p w:rsidR="009B1E1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«Деловой русский язык»</w:t>
      </w:r>
    </w:p>
    <w:p w:rsidR="009B1E1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«Работа с историческими документами»</w:t>
      </w:r>
    </w:p>
    <w:p w:rsidR="009B1E15" w:rsidRPr="00D17697" w:rsidRDefault="009B1E15" w:rsidP="00D17697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«Химия, история, искусство»</w:t>
      </w:r>
    </w:p>
    <w:p w:rsidR="00566DEF" w:rsidRPr="00D17697" w:rsidRDefault="00566DEF" w:rsidP="00D176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6E68" w:rsidRPr="00D17697" w:rsidRDefault="000B6E68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4.3.Социализация учащихся</w:t>
      </w:r>
    </w:p>
    <w:p w:rsidR="000B6E68" w:rsidRPr="00D17697" w:rsidRDefault="000B6E68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В процессе реализации программы будут решаться две группы задач: социальн</w:t>
      </w:r>
      <w:r w:rsidR="00433E35" w:rsidRPr="00D17697">
        <w:rPr>
          <w:rFonts w:ascii="Times New Roman" w:hAnsi="Times New Roman" w:cs="Times New Roman"/>
          <w:sz w:val="28"/>
          <w:szCs w:val="28"/>
        </w:rPr>
        <w:t>ой адаптации и социальной авто</w:t>
      </w:r>
      <w:r w:rsidRPr="00D17697">
        <w:rPr>
          <w:rFonts w:ascii="Times New Roman" w:hAnsi="Times New Roman" w:cs="Times New Roman"/>
          <w:sz w:val="28"/>
          <w:szCs w:val="28"/>
        </w:rPr>
        <w:t>мизации личности. Выполнение этих задач, по сути противоречащих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ребенка к условиям социальной среды. Социальная автомизация – реализация совокупности установок на себя, устойчивость в поведении и отношениях.</w:t>
      </w:r>
    </w:p>
    <w:p w:rsidR="000B6E68" w:rsidRPr="00D17697" w:rsidRDefault="000B6E68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Решение задач социальной адаптации и социальной автомизации регулируется кажущимися противоречиями мотивами: «Быть со всеми» и «Оставаться самим собой». Это противоречие и побуждает социальную активность личности, ориентированную на самоопределение, самоутверждение и самореализацию в существующей системе социальных отношений.</w:t>
      </w:r>
    </w:p>
    <w:p w:rsidR="000B6E68" w:rsidRPr="00D17697" w:rsidRDefault="000B6E68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Поэтому важным является воспитание у детей как гуманистических, коллективистских качеств, так и качеств конкуренто</w:t>
      </w:r>
      <w:r w:rsidR="001E039A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sz w:val="28"/>
          <w:szCs w:val="28"/>
        </w:rPr>
        <w:t xml:space="preserve">способной (с инновационным мышлением) личности в их органическом единстве. </w:t>
      </w:r>
    </w:p>
    <w:p w:rsidR="000B6E68" w:rsidRPr="00D17697" w:rsidRDefault="000B6E68" w:rsidP="00C74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Таким образом, в основу своей концепции воспитания мы положили идею самоопределения и самосовершенствования.</w:t>
      </w:r>
    </w:p>
    <w:p w:rsidR="000B6E68" w:rsidRPr="00C74440" w:rsidRDefault="000B6E6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17697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развития личности школьника, социально адаптированной, физически здоровой, с устойчивым нравственным поведением, способной к самореализации и самоопределению в социуме. </w:t>
      </w:r>
    </w:p>
    <w:p w:rsidR="000B6E68" w:rsidRPr="00D17697" w:rsidRDefault="000B6E68" w:rsidP="00D176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6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Укреплять школьные традиции, создавая благоприятные условия для всестороннего развития личности учащихся.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Формировать у обучающихся представление о здоровом образе жизни, продолжать обновлять и развивать систему работы по охране здоровья обучающихся.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Продолжать формировать и развивать систему работы с родителями и общественностью. Максимально вовлекать родителей в жизнь школы.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Активизировать участие детей в конкурсах, фестивалях разного уровня.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</w:t>
      </w:r>
      <w:r w:rsidR="00B128A7" w:rsidRPr="00D17697">
        <w:rPr>
          <w:rFonts w:ascii="Times New Roman" w:hAnsi="Times New Roman" w:cs="Times New Roman"/>
          <w:sz w:val="28"/>
          <w:szCs w:val="28"/>
        </w:rPr>
        <w:t>мально привлекать детей группы риска</w:t>
      </w:r>
      <w:r w:rsidR="000B6E68" w:rsidRPr="00D17697">
        <w:rPr>
          <w:rFonts w:ascii="Times New Roman" w:hAnsi="Times New Roman" w:cs="Times New Roman"/>
          <w:sz w:val="28"/>
          <w:szCs w:val="28"/>
        </w:rPr>
        <w:t xml:space="preserve"> к участию в жизни школы, класса, занятиях кружков, секций.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0B6E68" w:rsidRPr="00D17697" w:rsidRDefault="0087205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0B6E68" w:rsidRPr="00D17697">
        <w:rPr>
          <w:rFonts w:ascii="Times New Roman" w:hAnsi="Times New Roman" w:cs="Times New Roman"/>
          <w:sz w:val="28"/>
          <w:szCs w:val="28"/>
        </w:rPr>
        <w:t>Совершенствовать систему методической работы с классны</w:t>
      </w:r>
      <w:r w:rsidR="00B128A7" w:rsidRPr="00D17697">
        <w:rPr>
          <w:rFonts w:ascii="Times New Roman" w:hAnsi="Times New Roman" w:cs="Times New Roman"/>
          <w:sz w:val="28"/>
          <w:szCs w:val="28"/>
        </w:rPr>
        <w:t>ми руководителями</w:t>
      </w:r>
      <w:r w:rsidR="000B6E68" w:rsidRPr="00D17697">
        <w:rPr>
          <w:rFonts w:ascii="Times New Roman" w:hAnsi="Times New Roman" w:cs="Times New Roman"/>
          <w:sz w:val="28"/>
          <w:szCs w:val="28"/>
        </w:rPr>
        <w:t>.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9B1E15" w:rsidRPr="00D17697" w:rsidRDefault="009B1E15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-гражданско-патриотическое;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духовно – нравственное; </w:t>
      </w:r>
    </w:p>
    <w:p w:rsidR="000B6E68" w:rsidRPr="00D17697" w:rsidRDefault="009B1E15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интеллектуальное;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спортивно – оздоровительное; 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укрепление связи семьи и школы;  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профилактика безнадзорности и правонарушений несовершеннолетних, работа с детьми группы «риска» и их семьями; 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трудовое и экологическое; 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художественно-эстетическое;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формирование коммуникативной культуры;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жизнедеятельности, по предупреждению дорожно-транспортного травматизма  учащихся и пожарной безопасности; 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образования.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68" w:rsidRPr="00C74440" w:rsidRDefault="000B6E68" w:rsidP="00C744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17697">
        <w:rPr>
          <w:sz w:val="28"/>
          <w:szCs w:val="28"/>
        </w:rPr>
        <w:t>*Допустима коррекция мероприятий в течение планового периода</w:t>
      </w:r>
    </w:p>
    <w:p w:rsidR="000B6E68" w:rsidRPr="00C74440" w:rsidRDefault="000B6E68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t>4.4. Здоровьесбережение.</w:t>
      </w:r>
    </w:p>
    <w:p w:rsidR="000B6E68" w:rsidRPr="00D17697" w:rsidRDefault="000B6E68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Обоснование выбора направления:</w:t>
      </w:r>
      <w:r w:rsidRPr="00D1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35" w:rsidRPr="00D17697" w:rsidRDefault="000B6E68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Формирование программы развития школы требует специфических условий для ее реализации. К таким условиям следует отнести и </w:t>
      </w:r>
      <w:r w:rsidRPr="00D17697">
        <w:rPr>
          <w:rStyle w:val="a9"/>
          <w:sz w:val="28"/>
          <w:szCs w:val="28"/>
        </w:rPr>
        <w:t>комплексную систему мер здоровьесберегающей направленности,</w:t>
      </w:r>
      <w:r w:rsidRPr="00D17697">
        <w:rPr>
          <w:sz w:val="28"/>
          <w:szCs w:val="28"/>
        </w:rPr>
        <w:t xml:space="preserve"> той составляющей процесса обучения, воспитания и развития, которая направлена, прежде всего, на формирование телесного, духовного и социального благополучия, здоровья детей.</w:t>
      </w:r>
    </w:p>
    <w:p w:rsidR="00566DEF" w:rsidRPr="00D17697" w:rsidRDefault="00566DEF" w:rsidP="00C74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Системная работа на ступени начального общего образо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вания по формированию культуры здорового и безопасного образа жизни может быть представлена в виде пяти взаимо</w:t>
      </w:r>
      <w:r w:rsidRPr="00D17697">
        <w:rPr>
          <w:rFonts w:ascii="Times New Roman" w:hAnsi="Times New Roman" w:cs="Times New Roman"/>
          <w:sz w:val="28"/>
          <w:szCs w:val="28"/>
        </w:rPr>
        <w:softHyphen/>
        <w:t xml:space="preserve">связанных блоков — по созданию здоровьесберегающей </w:t>
      </w:r>
      <w:r w:rsidR="00B128A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sz w:val="28"/>
          <w:szCs w:val="28"/>
        </w:rPr>
        <w:t>инф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тельной программы и просветительской работы с родителями (законными представителями) и должна способствовать фор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мированию у обучающихся ценности здоровья, сохранению и укреплению у них здоровья.</w:t>
      </w:r>
    </w:p>
    <w:tbl>
      <w:tblPr>
        <w:tblW w:w="0" w:type="auto"/>
        <w:tblInd w:w="-82" w:type="dxa"/>
        <w:tblLayout w:type="fixed"/>
        <w:tblLook w:val="0000"/>
      </w:tblPr>
      <w:tblGrid>
        <w:gridCol w:w="1800"/>
        <w:gridCol w:w="1822"/>
        <w:gridCol w:w="2131"/>
        <w:gridCol w:w="2009"/>
        <w:gridCol w:w="2039"/>
      </w:tblGrid>
      <w:tr w:rsidR="00566DEF" w:rsidRPr="00D17697" w:rsidTr="00046FBC">
        <w:trPr>
          <w:trHeight w:val="375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здорового  и безопасного образа жизни</w:t>
            </w:r>
          </w:p>
        </w:tc>
      </w:tr>
      <w:tr w:rsidR="00566DEF" w:rsidRPr="00D17697" w:rsidTr="00046FBC">
        <w:trPr>
          <w:trHeight w:val="21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Здоровье-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сберегающая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инфаструктура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учебной и внеучебной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Эффективная организация физкультурно-оздоровительной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EF" w:rsidRPr="00D17697" w:rsidRDefault="00566DEF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EF" w:rsidRPr="00D17697" w:rsidRDefault="00566DEF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ценностного отношения к здоровью и здоровому образу жизни: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первоначальный личный опыт здоровьесберегающей деятельности;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Здоровьесберегающая инфраструктура образовательного учреждения включает:</w:t>
      </w:r>
    </w:p>
    <w:p w:rsidR="00566DEF" w:rsidRPr="00D17697" w:rsidRDefault="00153282" w:rsidP="00D1769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соответствие состояния и содержания здания и помеще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ний образовательного учреждения санитарным и гигиеничес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566DEF" w:rsidRPr="00D17697" w:rsidRDefault="00153282" w:rsidP="00D1769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наличие и необходимое оснащение помещений для пи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тания обучающихся, а также для хранения и приготовления пищи;</w:t>
      </w:r>
    </w:p>
    <w:p w:rsidR="00566DEF" w:rsidRPr="00D17697" w:rsidRDefault="00153282" w:rsidP="00D1769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организацию качественного горячего питания учащих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ся, в том числе горячих завтраков;</w:t>
      </w:r>
    </w:p>
    <w:p w:rsidR="00566DEF" w:rsidRPr="00D17697" w:rsidRDefault="00153282" w:rsidP="00D1769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площадок необходимым игровым и спортивным оборудовани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ем и инвентарём;</w:t>
      </w:r>
    </w:p>
    <w:p w:rsidR="00566DEF" w:rsidRPr="00D17697" w:rsidRDefault="00153282" w:rsidP="00D1769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566DEF" w:rsidRPr="00D17697" w:rsidRDefault="00153282" w:rsidP="00C7444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наличие необходимого (в расчёте на количество обуча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ющихся) и квалифицированного состава специалистов, обес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печивающих оздоровительную работу с обучающимися (лого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педы, учителя физической культуры, психологи, медицинские работники).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Рациональная организация учебной и внеучебной деятельности обучающихся,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направленная на повышение эффективности учебного про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цесса, снижение при этом чрезмерного функционального на</w:t>
      </w:r>
      <w:r w:rsidRPr="00D17697">
        <w:rPr>
          <w:rFonts w:ascii="Times New Roman" w:hAnsi="Times New Roman" w:cs="Times New Roman"/>
          <w:sz w:val="28"/>
          <w:szCs w:val="28"/>
        </w:rPr>
        <w:softHyphen/>
        <w:t xml:space="preserve">пряжения и утомления, создание </w:t>
      </w:r>
      <w:r w:rsidRPr="00D17697">
        <w:rPr>
          <w:rFonts w:ascii="Times New Roman" w:hAnsi="Times New Roman" w:cs="Times New Roman"/>
          <w:sz w:val="28"/>
          <w:szCs w:val="28"/>
        </w:rPr>
        <w:lastRenderedPageBreak/>
        <w:t>условий для снятия пере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грузки, нормального чередования труда и отдыха, включает: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низации и объёму учебной и внеучебной нагрузки (выполне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ние домашних заданий, занятия в кружках и спортивных сек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циях) учащихся на всех этапах обучения;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пользование методик, прошедших апробацию);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66DEF" w:rsidRPr="00D17697" w:rsidRDefault="00153282" w:rsidP="00D1769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hAnsi="Times New Roman" w:cs="Times New Roman"/>
          <w:sz w:val="28"/>
          <w:szCs w:val="28"/>
        </w:rPr>
        <w:t>индивидуализация обучения (учёт индивидуальных осо</w:t>
      </w:r>
      <w:r w:rsidR="00566DEF" w:rsidRPr="00D17697">
        <w:rPr>
          <w:rFonts w:ascii="Times New Roman" w:hAnsi="Times New Roman" w:cs="Times New Roman"/>
          <w:sz w:val="28"/>
          <w:szCs w:val="28"/>
        </w:rPr>
        <w:softHyphen/>
        <w:t>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566DEF" w:rsidRPr="00D17697" w:rsidRDefault="00566DEF" w:rsidP="00C7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Эффективность реализации этого блока зависит от дея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тельности каждого педагога.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Эффективная организация физкультурно-оздоровительной работы,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направленная на обеспечение рациональной организации двигательного режима обучающихся, нормального физическо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ежедневных утренних зарядок;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тера на ступени начального общего образования;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занятий по лечебной физкультуре;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организация соревнований для детей с ограниченными возможностями под девизом «Вперед к паралимпийской медали!»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часа активных движений (динамической паузы) между 3-м и 4-м уроками;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шению двигательной активности;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регулярное проведение спортивно-оздоровительных ме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роприятий (дней спорта, соревнований, олимпиад, походов и т. п.).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конкурсов и викторин знатоков истории Олимпийских игр.</w:t>
      </w:r>
    </w:p>
    <w:p w:rsidR="00566DEF" w:rsidRPr="00C74440" w:rsidRDefault="00566DEF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Реализация этого блока зависит от администрации обра</w:t>
      </w:r>
      <w:r w:rsidRPr="00D17697">
        <w:rPr>
          <w:rFonts w:ascii="Times New Roman" w:hAnsi="Times New Roman" w:cs="Times New Roman"/>
          <w:sz w:val="28"/>
          <w:szCs w:val="28"/>
        </w:rPr>
        <w:softHyphen/>
        <w:t>зовательного учреждения, учителей физической культуры, а также всех педагогов.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Реализация дополнительных образовательных программ предусматривает: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внедрение в систему работы образовательного учрежде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ния программ, направленных на формирование ценности здоровья и здорового образа жизни, в качестве отдельных обра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зовательных модулей или компонентов, включённых в учеб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ный процесс;</w:t>
      </w:r>
    </w:p>
    <w:p w:rsidR="00566DEF" w:rsidRPr="00C74440" w:rsidRDefault="00153282" w:rsidP="00C74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проведение дней здоровья, конкурсов, праздников и т. п.;</w:t>
      </w:r>
    </w:p>
    <w:p w:rsidR="00566DEF" w:rsidRPr="00D17697" w:rsidRDefault="00566DEF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интеграцию в базовые образовательные дисциплины;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проведение часов здоровья;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факультативные занятия;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проведение классных часов;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занятия в кружках;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проведение досуговых мероприятий: конкурсов, празд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ников, викторин, экскурсий и т.п.;                       </w:t>
      </w:r>
    </w:p>
    <w:p w:rsidR="00566DEF" w:rsidRPr="00C74440" w:rsidRDefault="00872055" w:rsidP="00C74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282"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дней здоровья.</w:t>
      </w:r>
    </w:p>
    <w:p w:rsidR="00566DEF" w:rsidRPr="00C74440" w:rsidRDefault="00566DEF" w:rsidP="00C744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Просветительская работа с родителями (законными представителями) включает: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риобретение для родителей (законных представителей) необходимой научно-методической литературы;</w:t>
      </w:r>
    </w:p>
    <w:p w:rsidR="00566DEF" w:rsidRPr="00C74440" w:rsidRDefault="00153282" w:rsidP="00C74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softHyphen/>
        <w:t>нований, дней здоровья, занятий по профилактике вредных привычек и организация работы Клуба выходного дня</w:t>
      </w:r>
    </w:p>
    <w:p w:rsidR="00566DEF" w:rsidRPr="00D17697" w:rsidRDefault="00566DEF" w:rsidP="00D176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эффективности реализации</w:t>
      </w:r>
      <w:r w:rsidR="008C3CDA"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17697">
        <w:rPr>
          <w:rFonts w:ascii="Times New Roman" w:hAnsi="Times New Roman" w:cs="Times New Roman"/>
          <w:sz w:val="28"/>
          <w:szCs w:val="28"/>
        </w:rPr>
        <w:t>Программы на ступени начального общего образования:</w:t>
      </w:r>
    </w:p>
    <w:p w:rsidR="00566DEF" w:rsidRPr="00D17697" w:rsidRDefault="00566DEF" w:rsidP="00D1769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697">
        <w:rPr>
          <w:rFonts w:ascii="Times New Roman" w:hAnsi="Times New Roman" w:cs="Times New Roman"/>
          <w:i/>
          <w:sz w:val="28"/>
          <w:szCs w:val="28"/>
        </w:rPr>
        <w:t>умение школьниками: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следовать социальным установкам экологически культурного здоровьесберегающего, безопасного поведения (в отношении к природе и людям), самостоятельно планировать его;</w:t>
      </w:r>
    </w:p>
    <w:p w:rsidR="00566DEF" w:rsidRPr="00D17697" w:rsidRDefault="00153282" w:rsidP="00D17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сравнивать свое поведение с образцом, обращаться за помощью к взрослым, принимать ее;</w:t>
      </w:r>
    </w:p>
    <w:p w:rsidR="00566DEF" w:rsidRPr="00C74440" w:rsidRDefault="00153282" w:rsidP="00C74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DEF" w:rsidRPr="00D17697">
        <w:rPr>
          <w:rFonts w:ascii="Times New Roman" w:eastAsia="Times New Roman" w:hAnsi="Times New Roman" w:cs="Times New Roman"/>
          <w:sz w:val="28"/>
          <w:szCs w:val="28"/>
        </w:rPr>
        <w:t>оценивать соответствие мотива и результата поведения с позиции экологической культуры, взаимосвязи здоровья человека и здоровья природы.</w:t>
      </w:r>
    </w:p>
    <w:p w:rsidR="00566DEF" w:rsidRPr="00C74440" w:rsidRDefault="00566DEF" w:rsidP="00C744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i/>
          <w:sz w:val="28"/>
          <w:szCs w:val="28"/>
          <w:u w:val="single"/>
        </w:rPr>
        <w:t>Мониторинг готовности обучающихся к соблюдению правил экологически целесообразного здорового и безопасного образа жизни</w:t>
      </w:r>
      <w:r w:rsidRPr="00D17697">
        <w:rPr>
          <w:rFonts w:ascii="Times New Roman" w:hAnsi="Times New Roman" w:cs="Times New Roman"/>
          <w:sz w:val="28"/>
          <w:szCs w:val="28"/>
        </w:rPr>
        <w:t xml:space="preserve">осуществляется путем педагогического наблюдения в специально </w:t>
      </w:r>
      <w:r w:rsidRPr="00D17697">
        <w:rPr>
          <w:rFonts w:ascii="Times New Roman" w:hAnsi="Times New Roman" w:cs="Times New Roman"/>
          <w:sz w:val="28"/>
          <w:szCs w:val="28"/>
        </w:rPr>
        <w:lastRenderedPageBreak/>
        <w:t>моделируемых ситуациях. Для неперсонифицированного мониторинга формирования мотивационно-ценностной сферы личности можно использовать имеющийся психологический инструментарий - проективные методики, опросники, тесты.</w:t>
      </w:r>
    </w:p>
    <w:p w:rsidR="00433E35" w:rsidRPr="00D17697" w:rsidRDefault="008C3CDA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</w:t>
      </w: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осуществляет врач и медицинская сестра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МБУЗ Д</w:t>
      </w: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ГП № 7. Кабинет оснащен всем  необходимым оборудованием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медикаментами.</w:t>
      </w:r>
    </w:p>
    <w:p w:rsidR="00566DEF" w:rsidRPr="00D17697" w:rsidRDefault="00433E3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Классные руководители осуществляют организацию и проведение комплекса профилактических и оздоровительных мероприятий среди учащихся на основе результатов профилактических осмотров школьников; проводят воспитательную работу по формированию здорового образа жизни обучающихся. На первом этаже школы оформлен информационный стенд, на котором размещена информация о мерах и профилактике заболеваний, о состоянии питьевого режима в школе, о режиме работы школьного врача.</w:t>
      </w:r>
    </w:p>
    <w:p w:rsidR="00433E35" w:rsidRPr="00D17697" w:rsidRDefault="00433E3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Система медицинского обслуживания включает: 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врачебно-профессиональные консультации;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медицинского обеспечения учащихся;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первичную профилактику;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дифференциальную диагностику зрительной патологии;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коррекцию и охрану зрения;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питанием детей;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 организацией физического воспитания детей;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гигиеническое воспитание;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иммунопрофилактика;</w:t>
      </w:r>
    </w:p>
    <w:p w:rsidR="00433E35" w:rsidRPr="00D17697" w:rsidRDefault="00153282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205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документации, анализ состояния здоровья детей, разработку медико-профилактических мероприятий по улучшению охраны их здоровья;</w:t>
      </w:r>
    </w:p>
    <w:p w:rsidR="00433E3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санитарно-просветительскую работу.</w:t>
      </w:r>
    </w:p>
    <w:p w:rsidR="00433E3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состояния здоровья учащихся, </w:t>
      </w:r>
    </w:p>
    <w:p w:rsidR="00433E35" w:rsidRPr="00D17697" w:rsidRDefault="0087205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мероприятий по сохранению, укреплению и развитию здоровья школьников </w:t>
      </w:r>
    </w:p>
    <w:p w:rsidR="00566DEF" w:rsidRPr="00D17697" w:rsidRDefault="00872055" w:rsidP="00C7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53282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3E35"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травматизма, наркомании, правонарушений несовершеннолетних</w:t>
      </w:r>
    </w:p>
    <w:p w:rsidR="00433E35" w:rsidRPr="00D17697" w:rsidRDefault="00433E3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Анализ медицинской диагностики состояния здоровья учащихся показал следующие результаты:</w:t>
      </w:r>
    </w:p>
    <w:p w:rsidR="00433E35" w:rsidRPr="00D17697" w:rsidRDefault="00433E35" w:rsidP="00D17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33E35" w:rsidRPr="00FE05F4" w:rsidRDefault="00433E35" w:rsidP="00D17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5F4">
        <w:rPr>
          <w:rFonts w:ascii="Times New Roman" w:eastAsia="Times New Roman" w:hAnsi="Times New Roman" w:cs="Times New Roman"/>
          <w:b/>
          <w:sz w:val="28"/>
          <w:szCs w:val="28"/>
        </w:rPr>
        <w:t>Распределены на группы здоровья «Д»: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2693"/>
      </w:tblGrid>
      <w:tr w:rsidR="00433E35" w:rsidRPr="00D17697" w:rsidTr="008C0353">
        <w:tc>
          <w:tcPr>
            <w:tcW w:w="1701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«Д»</w:t>
            </w:r>
          </w:p>
        </w:tc>
        <w:tc>
          <w:tcPr>
            <w:tcW w:w="3544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2693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433E35" w:rsidRPr="00D17697" w:rsidTr="008C0353">
        <w:tc>
          <w:tcPr>
            <w:tcW w:w="1701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433E35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33E35" w:rsidRPr="007C45EA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433E35" w:rsidRPr="00D17697" w:rsidTr="008C0353">
        <w:tc>
          <w:tcPr>
            <w:tcW w:w="1701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4" w:type="dxa"/>
            <w:shd w:val="clear" w:color="auto" w:fill="auto"/>
          </w:tcPr>
          <w:p w:rsidR="00433E35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2693" w:type="dxa"/>
            <w:shd w:val="clear" w:color="auto" w:fill="auto"/>
          </w:tcPr>
          <w:p w:rsidR="00433E35" w:rsidRPr="007C45EA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</w:tr>
      <w:tr w:rsidR="00433E35" w:rsidRPr="00D17697" w:rsidTr="008C0353">
        <w:tc>
          <w:tcPr>
            <w:tcW w:w="1701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:rsidR="00433E35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93" w:type="dxa"/>
            <w:shd w:val="clear" w:color="auto" w:fill="auto"/>
          </w:tcPr>
          <w:p w:rsidR="00433E35" w:rsidRPr="007C45EA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433E35" w:rsidRPr="00D17697" w:rsidTr="008C0353">
        <w:tc>
          <w:tcPr>
            <w:tcW w:w="1701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544" w:type="dxa"/>
            <w:shd w:val="clear" w:color="auto" w:fill="auto"/>
          </w:tcPr>
          <w:p w:rsidR="00433E35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433E35" w:rsidRPr="007C45EA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F125CA" w:rsidRPr="00D17697" w:rsidTr="008C0353">
        <w:tc>
          <w:tcPr>
            <w:tcW w:w="1701" w:type="dxa"/>
            <w:shd w:val="clear" w:color="auto" w:fill="auto"/>
          </w:tcPr>
          <w:p w:rsidR="00F125CA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3544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433E35" w:rsidRPr="00D17697" w:rsidRDefault="00433E35" w:rsidP="00D176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33E35" w:rsidRPr="00FE05F4" w:rsidRDefault="00433E35" w:rsidP="00C7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Отнесены к физкультурным группам: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18"/>
        <w:gridCol w:w="2593"/>
      </w:tblGrid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Ф/ группа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Освобождены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433E35" w:rsidRPr="00FE05F4" w:rsidTr="008C0353">
        <w:tc>
          <w:tcPr>
            <w:tcW w:w="2127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3218" w:type="dxa"/>
            <w:shd w:val="clear" w:color="auto" w:fill="auto"/>
          </w:tcPr>
          <w:p w:rsidR="00433E35" w:rsidRPr="00FE05F4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3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3E35" w:rsidRPr="00FE05F4" w:rsidRDefault="00433E35" w:rsidP="00C7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E35" w:rsidRPr="00FE05F4" w:rsidRDefault="00433E35" w:rsidP="00D176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5F4">
        <w:rPr>
          <w:rFonts w:ascii="Times New Roman" w:eastAsia="Times New Roman" w:hAnsi="Times New Roman" w:cs="Times New Roman"/>
          <w:b/>
          <w:sz w:val="28"/>
          <w:szCs w:val="28"/>
        </w:rPr>
        <w:t>Структура заболеваемости школьников</w:t>
      </w:r>
    </w:p>
    <w:tbl>
      <w:tblPr>
        <w:tblpPr w:leftFromText="180" w:rightFromText="180" w:vertAnchor="text" w:horzAnchor="margin" w:tblpXSpec="center" w:tblpY="14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9"/>
        <w:gridCol w:w="1102"/>
        <w:gridCol w:w="1219"/>
        <w:gridCol w:w="2693"/>
        <w:gridCol w:w="1417"/>
        <w:gridCol w:w="1417"/>
      </w:tblGrid>
      <w:tr w:rsidR="00433E35" w:rsidRPr="00FE05F4" w:rsidTr="00433E35">
        <w:tc>
          <w:tcPr>
            <w:tcW w:w="2749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Заболевания соматические</w:t>
            </w:r>
          </w:p>
        </w:tc>
        <w:tc>
          <w:tcPr>
            <w:tcW w:w="1102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19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433E35" w:rsidRPr="00FE05F4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Заболевания инфекционные</w:t>
            </w:r>
          </w:p>
        </w:tc>
        <w:tc>
          <w:tcPr>
            <w:tcW w:w="1417" w:type="dxa"/>
            <w:shd w:val="clear" w:color="auto" w:fill="auto"/>
          </w:tcPr>
          <w:p w:rsidR="00433E35" w:rsidRPr="00FE05F4" w:rsidRDefault="00433E35" w:rsidP="00D17697">
            <w:pPr>
              <w:tabs>
                <w:tab w:val="left" w:pos="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433E35" w:rsidRPr="00FE05F4" w:rsidRDefault="00433E35" w:rsidP="00D17697">
            <w:pPr>
              <w:tabs>
                <w:tab w:val="left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33E35" w:rsidRPr="00D17697" w:rsidTr="00433E35">
        <w:tc>
          <w:tcPr>
            <w:tcW w:w="2749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Сердечно-сосудистые</w:t>
            </w:r>
          </w:p>
        </w:tc>
        <w:tc>
          <w:tcPr>
            <w:tcW w:w="1102" w:type="dxa"/>
            <w:shd w:val="clear" w:color="auto" w:fill="auto"/>
          </w:tcPr>
          <w:p w:rsidR="00433E35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19" w:type="dxa"/>
            <w:shd w:val="clear" w:color="auto" w:fill="auto"/>
          </w:tcPr>
          <w:p w:rsidR="00433E35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2693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</w:t>
            </w:r>
          </w:p>
        </w:tc>
        <w:tc>
          <w:tcPr>
            <w:tcW w:w="1417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417" w:type="dxa"/>
            <w:shd w:val="clear" w:color="auto" w:fill="auto"/>
          </w:tcPr>
          <w:p w:rsidR="00433E35" w:rsidRPr="00D17697" w:rsidRDefault="001D1E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</w:t>
            </w:r>
            <w:r w:rsidR="00433E35"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33E35" w:rsidRPr="00D17697" w:rsidTr="00433E35">
        <w:tc>
          <w:tcPr>
            <w:tcW w:w="2749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дыхания</w:t>
            </w:r>
          </w:p>
        </w:tc>
        <w:tc>
          <w:tcPr>
            <w:tcW w:w="1102" w:type="dxa"/>
            <w:shd w:val="clear" w:color="auto" w:fill="auto"/>
          </w:tcPr>
          <w:p w:rsidR="00433E35" w:rsidRPr="00D17697" w:rsidRDefault="001030F6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9" w:type="dxa"/>
            <w:shd w:val="clear" w:color="auto" w:fill="auto"/>
          </w:tcPr>
          <w:p w:rsidR="00433E35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693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Ветряная оспа</w:t>
            </w:r>
          </w:p>
        </w:tc>
        <w:tc>
          <w:tcPr>
            <w:tcW w:w="1417" w:type="dxa"/>
            <w:shd w:val="clear" w:color="auto" w:fill="auto"/>
          </w:tcPr>
          <w:p w:rsidR="00433E35" w:rsidRPr="00D17697" w:rsidRDefault="00433E35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33E35" w:rsidRPr="00D17697" w:rsidRDefault="001D1E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433E35"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ЖКТ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Скарлатина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Мочеполовые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7C45E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Энтеровирус. инф.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1D1E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F125CA"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Неврологические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Стрептодермия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1D1E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F125CA"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зрения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417" w:type="dxa"/>
            <w:shd w:val="clear" w:color="auto" w:fill="auto"/>
          </w:tcPr>
          <w:p w:rsidR="00F125CA" w:rsidRPr="00D17697" w:rsidRDefault="001D1ECA" w:rsidP="001D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слуха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Дефекты речи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1030F6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Сколиоз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осанки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Плоскостопие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Хирургические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ЛОР-органов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Аллергические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Тубинфицированные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Тубучет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болеющие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Эндокринные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5CA" w:rsidRPr="00D17697" w:rsidTr="00433E35">
        <w:tc>
          <w:tcPr>
            <w:tcW w:w="2749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02" w:type="dxa"/>
            <w:shd w:val="clear" w:color="auto" w:fill="auto"/>
          </w:tcPr>
          <w:p w:rsidR="00F125CA" w:rsidRPr="00D17697" w:rsidRDefault="001030F6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219" w:type="dxa"/>
            <w:shd w:val="clear" w:color="auto" w:fill="auto"/>
          </w:tcPr>
          <w:p w:rsidR="00F125CA" w:rsidRPr="00D17697" w:rsidRDefault="001D1ECA" w:rsidP="00D1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125CA" w:rsidRPr="00D17697" w:rsidRDefault="00F125CA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3E35" w:rsidRPr="00D17697" w:rsidRDefault="00433E35" w:rsidP="00D176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6E68" w:rsidRPr="00D17697" w:rsidRDefault="000B6E68" w:rsidP="00D17697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>На базе школы работают с</w:t>
      </w:r>
      <w:r w:rsidR="008C3CDA" w:rsidRPr="00D17697">
        <w:rPr>
          <w:rFonts w:ascii="Times New Roman" w:eastAsia="Times New Roman" w:hAnsi="Times New Roman" w:cs="Times New Roman"/>
          <w:sz w:val="28"/>
          <w:szCs w:val="28"/>
        </w:rPr>
        <w:t>портивные секции: (футбол, волейбол, гандбол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для девочек и мальчиков, спорти</w:t>
      </w:r>
      <w:r w:rsidR="008C3CDA" w:rsidRPr="00D17697">
        <w:rPr>
          <w:rFonts w:ascii="Times New Roman" w:eastAsia="Times New Roman" w:hAnsi="Times New Roman" w:cs="Times New Roman"/>
          <w:sz w:val="28"/>
          <w:szCs w:val="28"/>
        </w:rPr>
        <w:t>вные и бальные танцы,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кик-боксинг); де</w:t>
      </w:r>
      <w:r w:rsidR="008C3CDA" w:rsidRPr="00D17697">
        <w:rPr>
          <w:rFonts w:ascii="Times New Roman" w:eastAsia="Times New Roman" w:hAnsi="Times New Roman" w:cs="Times New Roman"/>
          <w:sz w:val="28"/>
          <w:szCs w:val="28"/>
        </w:rPr>
        <w:t>йствует спортивный клуб «Лидер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3410" w:rsidRPr="00D17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E68" w:rsidRPr="00D17697" w:rsidRDefault="000B6E68" w:rsidP="00D17697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97">
        <w:rPr>
          <w:rFonts w:ascii="Times New Roman" w:eastAsia="Times New Roman" w:hAnsi="Times New Roman" w:cs="Times New Roman"/>
          <w:sz w:val="28"/>
          <w:szCs w:val="28"/>
        </w:rPr>
        <w:t xml:space="preserve"> В школе разработана система экскурсионной и туристической  работы. Экскурсионная  и туристическая работа позволяет в более полной мере реализовывать  региональный компонент, значительно расширяет содержание и средства деятельности учителей – предметников и классных руководителей по изучен</w:t>
      </w:r>
      <w:r w:rsidR="008C3CDA" w:rsidRPr="00D17697">
        <w:rPr>
          <w:rFonts w:ascii="Times New Roman" w:eastAsia="Times New Roman" w:hAnsi="Times New Roman" w:cs="Times New Roman"/>
          <w:sz w:val="28"/>
          <w:szCs w:val="28"/>
        </w:rPr>
        <w:t>ию родного региона – Кубани. С</w:t>
      </w:r>
      <w:r w:rsidRPr="00D17697">
        <w:rPr>
          <w:rFonts w:ascii="Times New Roman" w:eastAsia="Times New Roman" w:hAnsi="Times New Roman" w:cs="Times New Roman"/>
          <w:sz w:val="28"/>
          <w:szCs w:val="28"/>
        </w:rPr>
        <w:t>оздает благоприятные условия для формирования гражданского мировоззрения, нравственно-духовной культуры учащихся и развития гуманистических взглядов.</w:t>
      </w:r>
    </w:p>
    <w:p w:rsidR="009B11BF" w:rsidRPr="00D17697" w:rsidRDefault="000B6E68" w:rsidP="00C7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 xml:space="preserve">              Большую роль в сохранении здоровья учащихся играет регулярное полноценное питание, поэтому проблема организации и качества горячего питания постоянно находится на контроле.</w:t>
      </w:r>
      <w:r w:rsidR="00863410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sz w:val="28"/>
          <w:szCs w:val="28"/>
        </w:rPr>
        <w:t>Режим питания в столовой составлен с учетом возрастных особенностей детей.</w:t>
      </w:r>
      <w:r w:rsidR="00863410" w:rsidRPr="00D17697">
        <w:rPr>
          <w:rFonts w:ascii="Times New Roman" w:hAnsi="Times New Roman" w:cs="Times New Roman"/>
          <w:sz w:val="28"/>
          <w:szCs w:val="28"/>
        </w:rPr>
        <w:t xml:space="preserve"> Введена система  Стол свободного выбора.</w:t>
      </w:r>
    </w:p>
    <w:p w:rsidR="000B6E68" w:rsidRPr="00D17697" w:rsidRDefault="000B6E68" w:rsidP="00D1769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          Особое внимание уделяется  занятости детей во внеурочное время.</w:t>
      </w:r>
    </w:p>
    <w:p w:rsidR="009B11BF" w:rsidRPr="00D17697" w:rsidRDefault="009B11BF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A6DFC" w:rsidRPr="00D17697" w:rsidRDefault="005A6DFC" w:rsidP="00D17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ab/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Школа работает по трём уровням результатов внеучебной деятельности школьников: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>1-й уровень</w:t>
      </w:r>
      <w:r w:rsidRPr="00D17697">
        <w:rPr>
          <w:rFonts w:ascii="Times New Roman" w:hAnsi="Times New Roman" w:cs="Times New Roman"/>
          <w:sz w:val="28"/>
          <w:szCs w:val="28"/>
        </w:rPr>
        <w:t xml:space="preserve"> – школьник  знает и понимает общественную жизнь;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2-й уровень</w:t>
      </w:r>
      <w:r w:rsidRPr="00D17697">
        <w:rPr>
          <w:rFonts w:ascii="Times New Roman" w:hAnsi="Times New Roman" w:cs="Times New Roman"/>
          <w:sz w:val="28"/>
          <w:szCs w:val="28"/>
        </w:rPr>
        <w:t xml:space="preserve"> – школьник ценит общественную жизнь;</w:t>
      </w:r>
    </w:p>
    <w:p w:rsidR="005A6DFC" w:rsidRPr="00D17697" w:rsidRDefault="005A6DFC" w:rsidP="00D17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3-й уровень</w:t>
      </w:r>
      <w:r w:rsidRPr="00D17697">
        <w:rPr>
          <w:rFonts w:ascii="Times New Roman" w:hAnsi="Times New Roman" w:cs="Times New Roman"/>
          <w:sz w:val="28"/>
          <w:szCs w:val="28"/>
        </w:rPr>
        <w:t xml:space="preserve"> – школьник самостоятельно действует в общественной жизни.</w:t>
      </w:r>
    </w:p>
    <w:p w:rsidR="005A6DFC" w:rsidRPr="00D17697" w:rsidRDefault="005A6DFC" w:rsidP="00D17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5A6DFC" w:rsidRPr="00D17697" w:rsidRDefault="00153282" w:rsidP="00D176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 </w:t>
      </w:r>
      <w:r w:rsidR="005A6DFC" w:rsidRPr="00D17697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5A6DFC" w:rsidRPr="00D17697" w:rsidRDefault="00153282" w:rsidP="00D1769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5A6DFC" w:rsidRPr="00D17697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5A6DFC" w:rsidRPr="00D17697" w:rsidRDefault="006D45B7" w:rsidP="00D176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</w:p>
    <w:p w:rsidR="005A6DFC" w:rsidRPr="00D17697" w:rsidRDefault="005A6DFC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863410" w:rsidRPr="00D1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b/>
          <w:sz w:val="28"/>
          <w:szCs w:val="28"/>
        </w:rPr>
        <w:t xml:space="preserve"> развития личности:</w:t>
      </w:r>
    </w:p>
    <w:p w:rsidR="005A6DFC" w:rsidRPr="00D17697" w:rsidRDefault="006D45B7" w:rsidP="00D17697">
      <w:pPr>
        <w:pStyle w:val="a3"/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5A6DFC" w:rsidRPr="00D17697" w:rsidRDefault="006D45B7" w:rsidP="00D17697">
      <w:pPr>
        <w:pStyle w:val="a3"/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/>
          <w:sz w:val="28"/>
          <w:szCs w:val="28"/>
        </w:rPr>
        <w:t>Духовно-нравственное;</w:t>
      </w:r>
    </w:p>
    <w:p w:rsidR="005A6DFC" w:rsidRPr="00D17697" w:rsidRDefault="006D45B7" w:rsidP="00D17697">
      <w:pPr>
        <w:pStyle w:val="a3"/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/>
          <w:sz w:val="28"/>
          <w:szCs w:val="28"/>
        </w:rPr>
        <w:t>Социальное;</w:t>
      </w:r>
    </w:p>
    <w:p w:rsidR="005A6DFC" w:rsidRPr="00D17697" w:rsidRDefault="006D45B7" w:rsidP="00D17697">
      <w:pPr>
        <w:pStyle w:val="a3"/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/>
          <w:sz w:val="28"/>
          <w:szCs w:val="28"/>
        </w:rPr>
        <w:t>Общеинтеллектуальное;</w:t>
      </w:r>
    </w:p>
    <w:p w:rsidR="005A6DFC" w:rsidRPr="00D17697" w:rsidRDefault="006D45B7" w:rsidP="00D17697">
      <w:pPr>
        <w:pStyle w:val="a3"/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 xml:space="preserve">- </w:t>
      </w:r>
      <w:r w:rsidR="005A6DFC" w:rsidRPr="00D17697">
        <w:rPr>
          <w:rFonts w:ascii="Times New Roman" w:hAnsi="Times New Roman"/>
          <w:sz w:val="28"/>
          <w:szCs w:val="28"/>
        </w:rPr>
        <w:t xml:space="preserve">Общекультурное. </w:t>
      </w:r>
    </w:p>
    <w:p w:rsidR="005A6DFC" w:rsidRPr="001030F6" w:rsidRDefault="005A6DFC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>Формы</w:t>
      </w:r>
      <w:r w:rsidR="00863410"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863410"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внеурочной </w:t>
      </w:r>
      <w:r w:rsidR="00863410"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F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63410"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tbl>
      <w:tblPr>
        <w:tblW w:w="101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536"/>
        <w:gridCol w:w="3313"/>
      </w:tblGrid>
      <w:tr w:rsidR="005A6DFC" w:rsidRPr="001030F6" w:rsidTr="00C74440">
        <w:trPr>
          <w:trHeight w:val="654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1030F6" w:rsidRDefault="005A6DF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1030F6" w:rsidRDefault="005A6DF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характеристика направления</w:t>
            </w:r>
          </w:p>
        </w:tc>
        <w:tc>
          <w:tcPr>
            <w:tcW w:w="3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DFC" w:rsidRPr="001030F6" w:rsidRDefault="005A6DF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реализации направления</w:t>
            </w:r>
          </w:p>
        </w:tc>
      </w:tr>
      <w:tr w:rsidR="005A6DFC" w:rsidRPr="00D17697" w:rsidTr="00C74440">
        <w:tc>
          <w:tcPr>
            <w:tcW w:w="3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овладение умениями организовать собственную здоровьесберегающую жизнедеятельность (режим дня, утренняя зарядка, подвижные игры, регулярные занятия спортом и т.д.).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походов, экскурсий, «Дней здоровья», подвижных игр, «Весёлых стартов», внутришкольных спортивных соревнований.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охране здоровья.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Применение на уроках  игровых моментов, физ.минуток.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Участие в окружных и городских спортивных соревнованиях.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DFC" w:rsidRPr="00D17697" w:rsidTr="00C74440">
        <w:trPr>
          <w:trHeight w:val="1192"/>
        </w:trPr>
        <w:tc>
          <w:tcPr>
            <w:tcW w:w="32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Ведение кружков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игры»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в  форме еженедельных занятий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C" w:rsidRPr="00D17697" w:rsidTr="00C74440">
        <w:trPr>
          <w:trHeight w:val="396"/>
        </w:trPr>
        <w:tc>
          <w:tcPr>
            <w:tcW w:w="3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обучающихся к культурным ценностям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своего народа, его традициям, общечеловеческим ценностям 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форме еженедельных занятий и интенсивов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«Моя любимая Кубань»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«Основы православной культуры»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«Патриоты нашей Родины»</w:t>
            </w:r>
          </w:p>
        </w:tc>
      </w:tr>
      <w:tr w:rsidR="005A6DFC" w:rsidRPr="00D17697" w:rsidTr="00C74440">
        <w:trPr>
          <w:trHeight w:val="3113"/>
        </w:trPr>
        <w:tc>
          <w:tcPr>
            <w:tcW w:w="32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часы, беседы, просмотр кинофильмов с целью знакомства с героическими страницами истории России, жизнью замечательных людей, с обязанностями гражданина. 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о подвигах Российской армии, защитниках Отечества, встречи с ветеранами и военнослужащими.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опыта позитивного взаимодействия в семье - беседы о семье, о родителях и прародителях.</w:t>
            </w:r>
          </w:p>
        </w:tc>
      </w:tr>
      <w:tr w:rsidR="005A6DFC" w:rsidRPr="00D17697" w:rsidTr="00C74440">
        <w:trPr>
          <w:trHeight w:val="390"/>
        </w:trPr>
        <w:tc>
          <w:tcPr>
            <w:tcW w:w="3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основ эстетической культуры,  воспитание ценностного отношения к прекрасному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В форме еженедельных занятий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«Кубанский фольклор» Кружок «Прикладное творчество»</w:t>
            </w:r>
          </w:p>
        </w:tc>
      </w:tr>
      <w:tr w:rsidR="005A6DFC" w:rsidRPr="00D17697" w:rsidTr="00C74440">
        <w:trPr>
          <w:trHeight w:val="3236"/>
        </w:trPr>
        <w:tc>
          <w:tcPr>
            <w:tcW w:w="32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книг, художественных фильмов, телевизионных передач, компьютерных игр на предмет их этического и эстетического содержания.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виды творческой деятельности и художественное творчество в системе учреждений </w:t>
            </w: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класса и школы, озеленении пришкольного участка.</w:t>
            </w:r>
          </w:p>
        </w:tc>
      </w:tr>
      <w:tr w:rsidR="005A6DFC" w:rsidRPr="00D17697" w:rsidTr="00C74440">
        <w:trPr>
          <w:trHeight w:val="20"/>
        </w:trPr>
        <w:tc>
          <w:tcPr>
            <w:tcW w:w="3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потребности к познанию, обеспечение общего интеллектуального развития, формирование умений и навыков проектной деятельности обучающихся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форме еженедельных занятий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математика»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грамматика»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«Хочу все знать»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«Информатика в играх и задачах»</w:t>
            </w:r>
          </w:p>
        </w:tc>
      </w:tr>
      <w:tr w:rsidR="005A6DFC" w:rsidRPr="00D17697" w:rsidTr="00C74440">
        <w:trPr>
          <w:trHeight w:val="20"/>
        </w:trPr>
        <w:tc>
          <w:tcPr>
            <w:tcW w:w="32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Беседы, игры;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Использование аудиозаписей и ТСО;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Тематические вечера;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раскрытие способностей; учащихся;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</w:tr>
      <w:tr w:rsidR="005A6DFC" w:rsidRPr="00D17697" w:rsidTr="00C74440">
        <w:trPr>
          <w:trHeight w:val="20"/>
        </w:trPr>
        <w:tc>
          <w:tcPr>
            <w:tcW w:w="3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освоение социальных ролей, опыта социального взаимодействия в открытом социуме, приобщение к демократическим формам жизнедеятельности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форме еженедельных занятий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интенсивов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«Азбука вежливости»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малышей»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Кружок «Сказкотерапия»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5A6DFC" w:rsidRPr="00D17697" w:rsidTr="00C74440">
        <w:trPr>
          <w:trHeight w:val="20"/>
        </w:trPr>
        <w:tc>
          <w:tcPr>
            <w:tcW w:w="32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Беседы, игры;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Использование аудиозаписей и ТСО;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Тематические вечера;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Тренинги;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раскрытие способностей; учащихся;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Викторины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Культпоходы в театры, музеи,  на выставки;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инсценировки, праздники на уровне класса и школы, города, края; 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Фестивали, выставки;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Приглашение артистов театра Организация экскурсий, Дней театра и музея, выставок детских рисунков, поделок и творческих работ учащихся;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5A6DFC" w:rsidRPr="00D17697" w:rsidRDefault="005A6DF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выставках детского творчества эстетического цикла на уровне школы, города, края.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6DFC" w:rsidRPr="00D17697" w:rsidTr="00C74440">
        <w:trPr>
          <w:trHeight w:val="138"/>
        </w:trPr>
        <w:tc>
          <w:tcPr>
            <w:tcW w:w="3268" w:type="dxa"/>
            <w:tcBorders>
              <w:lef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Экологическое </w:t>
            </w:r>
          </w:p>
        </w:tc>
        <w:tc>
          <w:tcPr>
            <w:tcW w:w="3536" w:type="dxa"/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среды: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 и бережного отношения к природе; формирование умений безопасного поведения в окружающей среде и простейших умений поведения в экстремальных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(чрезвычайных) ситуациях.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форме еженедельных занятий и интенсивов</w:t>
            </w:r>
          </w:p>
          <w:p w:rsidR="005A6DFC" w:rsidRPr="00D17697" w:rsidRDefault="005A6DFC" w:rsidP="00D176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sz w:val="28"/>
                <w:szCs w:val="28"/>
              </w:rPr>
              <w:t>«Люби и знай свой край»</w:t>
            </w:r>
          </w:p>
        </w:tc>
      </w:tr>
    </w:tbl>
    <w:p w:rsidR="005A6DFC" w:rsidRPr="00D17697" w:rsidRDefault="005A6DF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DFC" w:rsidRPr="001030F6" w:rsidRDefault="00863410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A6DFC" w:rsidRPr="001030F6">
        <w:rPr>
          <w:rFonts w:ascii="Times New Roman" w:hAnsi="Times New Roman" w:cs="Times New Roman"/>
          <w:b/>
          <w:sz w:val="28"/>
          <w:szCs w:val="28"/>
        </w:rPr>
        <w:t xml:space="preserve">  Формы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FC" w:rsidRPr="001030F6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FC" w:rsidRPr="001030F6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FC" w:rsidRPr="001030F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FC" w:rsidRPr="001030F6">
        <w:rPr>
          <w:rFonts w:ascii="Times New Roman" w:hAnsi="Times New Roman" w:cs="Times New Roman"/>
          <w:b/>
          <w:sz w:val="28"/>
          <w:szCs w:val="28"/>
        </w:rPr>
        <w:t>ООО</w:t>
      </w:r>
    </w:p>
    <w:tbl>
      <w:tblPr>
        <w:tblW w:w="10212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227"/>
      </w:tblGrid>
      <w:tr w:rsidR="005A6DFC" w:rsidRPr="001030F6" w:rsidTr="00C74440">
        <w:tc>
          <w:tcPr>
            <w:tcW w:w="10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1030F6" w:rsidRDefault="005A6DFC" w:rsidP="00D17697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5A6DFC" w:rsidRPr="001030F6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1030F6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0F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1030F6" w:rsidRDefault="005A6DFC" w:rsidP="00D17697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30F6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</w:p>
          <w:p w:rsidR="008F5033" w:rsidRPr="00D17697" w:rsidRDefault="005A6DFC" w:rsidP="00D17697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5A6DFC" w:rsidRPr="00D17697" w:rsidRDefault="005A6DFC" w:rsidP="00D17697">
            <w:pPr>
              <w:numPr>
                <w:ilvl w:val="0"/>
                <w:numId w:val="29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Формы реализации 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033" w:rsidRPr="00D17697" w:rsidRDefault="008F5033" w:rsidP="00D17697">
            <w:pPr>
              <w:pStyle w:val="a3"/>
              <w:tabs>
                <w:tab w:val="clear" w:pos="709"/>
                <w:tab w:val="left" w:pos="3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учеников класса в занятиях спортивных секций, проведение физкультминуток на уроках;</w:t>
            </w:r>
          </w:p>
          <w:p w:rsidR="008F5033" w:rsidRPr="00D17697" w:rsidRDefault="008F5033" w:rsidP="00D17697">
            <w:pPr>
              <w:pStyle w:val="a3"/>
              <w:tabs>
                <w:tab w:val="clear" w:pos="709"/>
                <w:tab w:val="left" w:pos="3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беседы о ЗОЖ (серия классных часов и информационных устных справок,)   </w:t>
            </w:r>
          </w:p>
          <w:p w:rsidR="008F5033" w:rsidRPr="00D17697" w:rsidRDefault="008F5033" w:rsidP="00D17697">
            <w:pPr>
              <w:pStyle w:val="a3"/>
              <w:tabs>
                <w:tab w:val="clear" w:pos="709"/>
                <w:tab w:val="left" w:pos="3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спортивных мероприятиях на параллели (кросс, </w:t>
            </w: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>командные игры)</w:t>
            </w:r>
          </w:p>
          <w:p w:rsidR="005A6DFC" w:rsidRPr="00D17697" w:rsidRDefault="008F5033" w:rsidP="00D17697">
            <w:pPr>
              <w:pStyle w:val="a3"/>
              <w:tabs>
                <w:tab w:val="clear" w:pos="709"/>
                <w:tab w:val="left" w:pos="3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>кружок «</w:t>
            </w:r>
            <w:r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>Туризм</w:t>
            </w:r>
            <w:r w:rsidR="005A6DFC" w:rsidRPr="00D17697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F5033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8F5033" w:rsidRPr="00D17697">
              <w:rPr>
                <w:rFonts w:ascii="Times New Roman" w:hAnsi="Times New Roman" w:cs="Times New Roman"/>
                <w:sz w:val="28"/>
                <w:szCs w:val="28"/>
              </w:rPr>
              <w:t>«Спортивно-игровая деятельность»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показателей физического здоровья.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культурой здоровья.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вести здоровый образ жизни.</w:t>
            </w:r>
          </w:p>
        </w:tc>
      </w:tr>
    </w:tbl>
    <w:p w:rsidR="005A6DFC" w:rsidRPr="00D17697" w:rsidRDefault="005A6DFC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DFC" w:rsidRPr="00D17697" w:rsidRDefault="005A6DFC" w:rsidP="00D176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12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227"/>
      </w:tblGrid>
      <w:tr w:rsidR="005A6DFC" w:rsidRPr="00D17697" w:rsidTr="00C74440">
        <w:tc>
          <w:tcPr>
            <w:tcW w:w="10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5A6DFC" w:rsidRPr="00D17697" w:rsidRDefault="00153282" w:rsidP="00D17697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общественно-полезной и досуговой деятельности учащихся .</w:t>
            </w:r>
          </w:p>
          <w:p w:rsidR="005A6DFC" w:rsidRPr="00D17697" w:rsidRDefault="00153282" w:rsidP="00D17697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потребности  активно участвовать в социальной жизни класса, гимназии, города, страны.</w:t>
            </w:r>
          </w:p>
          <w:p w:rsidR="005A6DFC" w:rsidRPr="00D17697" w:rsidRDefault="00153282" w:rsidP="00D17697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Начать работу над оформлением классного уголка; 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классных часов о символике РФ и  школы 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в классных концертах, в Новогодних праздниках; 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поздравление ветерана педагогического труда с государственными и профессиональными праздниками; 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субботниках и благотворительных акциях; в сборе макулатуры; 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обучающихся.</w:t>
            </w:r>
          </w:p>
          <w:p w:rsidR="005A6DFC" w:rsidRPr="00D17697" w:rsidRDefault="005A6DFC" w:rsidP="00D17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b/>
                <w:color w:val="000000"/>
                <w:sz w:val="28"/>
                <w:szCs w:val="28"/>
              </w:rPr>
              <w:t>-</w:t>
            </w:r>
            <w:r w:rsidRPr="00D17697">
              <w:rPr>
                <w:color w:val="000000"/>
                <w:sz w:val="28"/>
                <w:szCs w:val="28"/>
              </w:rPr>
              <w:t xml:space="preserve">кружок </w:t>
            </w:r>
            <w:r w:rsidR="008F5033" w:rsidRPr="00D17697">
              <w:rPr>
                <w:sz w:val="28"/>
                <w:szCs w:val="28"/>
              </w:rPr>
              <w:t>«Ключ к успеху»</w:t>
            </w:r>
          </w:p>
          <w:p w:rsidR="005A6DFC" w:rsidRPr="00D17697" w:rsidRDefault="005A6DFC" w:rsidP="00D17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tabs>
                <w:tab w:val="left" w:pos="40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участие школьников в социальной жизни класса, школы, города, страны.</w:t>
            </w:r>
          </w:p>
          <w:p w:rsidR="005A6DFC" w:rsidRPr="00D17697" w:rsidRDefault="005A6DFC" w:rsidP="00D17697">
            <w:pPr>
              <w:tabs>
                <w:tab w:val="left" w:pos="40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5A6DFC" w:rsidRPr="00D17697" w:rsidRDefault="005A6DFC" w:rsidP="00D17697">
            <w:pPr>
              <w:tabs>
                <w:tab w:val="left" w:pos="40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чувства толерантности к одноклассникам.</w:t>
            </w:r>
          </w:p>
          <w:p w:rsidR="005A6DFC" w:rsidRPr="00D17697" w:rsidRDefault="005A6DFC" w:rsidP="00D17697">
            <w:pPr>
              <w:tabs>
                <w:tab w:val="left" w:pos="4095"/>
              </w:tabs>
              <w:snapToGri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социальной комфортности в коллективе.</w:t>
            </w:r>
          </w:p>
        </w:tc>
      </w:tr>
    </w:tbl>
    <w:p w:rsidR="005A6DFC" w:rsidRPr="00D17697" w:rsidRDefault="005A6DFC" w:rsidP="00D17697">
      <w:pPr>
        <w:pStyle w:val="ad"/>
        <w:spacing w:after="0"/>
        <w:jc w:val="center"/>
      </w:pPr>
      <w:r w:rsidRPr="00D17697">
        <w:t xml:space="preserve"> </w:t>
      </w:r>
    </w:p>
    <w:tbl>
      <w:tblPr>
        <w:tblW w:w="10212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227"/>
      </w:tblGrid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Общеинтеллектуальное</w:t>
            </w:r>
            <w:r w:rsidR="00863410" w:rsidRPr="00D17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направление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самопознании и его месте в самовоспитывающей деятельности.</w:t>
            </w:r>
          </w:p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позитивного отношения к общеинтеллектуальным видам деятельности, способствующим постоянному саморазвитию.</w:t>
            </w:r>
          </w:p>
          <w:p w:rsidR="005A6DFC" w:rsidRPr="00D17697" w:rsidRDefault="00153282" w:rsidP="00D17697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 xml:space="preserve">Участие учащихся класса в работе кружков общеинтеллектуальной направленности </w:t>
            </w:r>
            <w:r w:rsidR="008F5033" w:rsidRPr="00D17697">
              <w:rPr>
                <w:sz w:val="28"/>
                <w:szCs w:val="28"/>
              </w:rPr>
              <w:t>«Зеленая лаборатория», «Увлекательное страноведение», «Английский в кино и сказках», «С математикой по Кубани»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 («Интеллект-экспресс», «Мир конкурсов», «Уникум», «Русский медвежонок», «Кенгуру», «Золотое руно», «КИТ», «Британский Бульдог» и др.)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Организация занятости учащихся в свободное от учёбы время.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Интерес учащихся в разносторонней интеллектуальной деятельности.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lastRenderedPageBreak/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Использование  портфолио для демонстрации достижений школьников в интеллектуально-творческих проектах.</w:t>
            </w:r>
          </w:p>
        </w:tc>
      </w:tr>
    </w:tbl>
    <w:p w:rsidR="005A6DFC" w:rsidRPr="00D17697" w:rsidRDefault="005A6DFC" w:rsidP="00C744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6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tbl>
      <w:tblPr>
        <w:tblW w:w="10212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227"/>
      </w:tblGrid>
      <w:tr w:rsidR="005A6DFC" w:rsidRPr="00D17697" w:rsidTr="00C74440">
        <w:tc>
          <w:tcPr>
            <w:tcW w:w="10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духовных и нравственных ценностях.</w:t>
            </w:r>
          </w:p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потребности соблюдать «золотые правила» взаимоотношений в семье и обществе.</w:t>
            </w:r>
          </w:p>
          <w:p w:rsidR="005A6DFC" w:rsidRPr="00D17697" w:rsidRDefault="00153282" w:rsidP="00D17697">
            <w:pPr>
              <w:tabs>
                <w:tab w:val="left" w:pos="409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школьников к духовно-нравственным ценностям народа.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культпоходы в театры, кинотеатры, музеи, на выставки;</w:t>
            </w:r>
          </w:p>
          <w:p w:rsidR="005A6DFC" w:rsidRPr="00D17697" w:rsidRDefault="005A6DFC" w:rsidP="00D17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 xml:space="preserve"> кружок </w:t>
            </w:r>
            <w:r w:rsidR="002F1543" w:rsidRPr="00D17697">
              <w:rPr>
                <w:sz w:val="28"/>
                <w:szCs w:val="28"/>
              </w:rPr>
              <w:t>Театральная студия «Талант», «Путешествие в сказочный мир литературы»</w:t>
            </w:r>
          </w:p>
          <w:p w:rsidR="005A6DFC" w:rsidRPr="00D17697" w:rsidRDefault="005A6DFC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экскурсия  «Храмы города Краснодара»</w:t>
            </w:r>
          </w:p>
          <w:p w:rsidR="002F1543" w:rsidRPr="00D17697" w:rsidRDefault="002F1543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олимпиаде по основам православной культуры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Повышение уровня духовно-нравственной культуры школьников.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5A6DFC" w:rsidRPr="00D17697" w:rsidRDefault="005A6DFC" w:rsidP="00D176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12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227"/>
      </w:tblGrid>
      <w:tr w:rsidR="005A6DFC" w:rsidRPr="00D17697" w:rsidTr="00C74440">
        <w:tc>
          <w:tcPr>
            <w:tcW w:w="10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представления о культуре личности.</w:t>
            </w:r>
          </w:p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знаний о культурных ценностях народов мира.</w:t>
            </w:r>
          </w:p>
          <w:p w:rsidR="005A6DFC" w:rsidRPr="00D17697" w:rsidRDefault="00153282" w:rsidP="00D17697">
            <w:pPr>
              <w:tabs>
                <w:tab w:val="left" w:pos="41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2F1543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«Что значит быть воспитанным человеком»;</w:t>
            </w:r>
          </w:p>
          <w:p w:rsidR="005A6DFC" w:rsidRPr="00D17697" w:rsidRDefault="002F1543" w:rsidP="00D17697">
            <w:pPr>
              <w:tabs>
                <w:tab w:val="left" w:pos="35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A6DFC" w:rsidRPr="00D17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кинотеатров, театров и музеев города;</w:t>
            </w:r>
          </w:p>
          <w:p w:rsidR="005A6DFC" w:rsidRPr="00D17697" w:rsidRDefault="002F1543" w:rsidP="00D17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работа кружков «Комплексный анализ текста», «Путешествие в страну Великобритания»</w:t>
            </w:r>
          </w:p>
        </w:tc>
      </w:tr>
      <w:tr w:rsidR="005A6DFC" w:rsidRPr="00D17697" w:rsidTr="00C7444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af7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Повышение уровня общей культуры школьников.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17697">
              <w:rPr>
                <w:color w:val="000000"/>
                <w:sz w:val="28"/>
                <w:szCs w:val="28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5A6DFC" w:rsidRPr="00D17697" w:rsidRDefault="005A6DFC" w:rsidP="00D17697">
            <w:pPr>
              <w:pStyle w:val="2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B6E68" w:rsidRPr="00D17697" w:rsidRDefault="000B6E68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4.5. Работа с детьми  с ОВЗ в общеобразовательных классах</w:t>
      </w:r>
    </w:p>
    <w:p w:rsidR="000B6E68" w:rsidRPr="00D17697" w:rsidRDefault="000B6E68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331"/>
        <w:gridCol w:w="1591"/>
        <w:gridCol w:w="2602"/>
        <w:gridCol w:w="2127"/>
      </w:tblGrid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48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адаптивных образовательных программ 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Адаптивная программа</w:t>
            </w:r>
          </w:p>
        </w:tc>
        <w:tc>
          <w:tcPr>
            <w:tcW w:w="1048" w:type="pct"/>
          </w:tcPr>
          <w:p w:rsidR="006D45B7" w:rsidRPr="00D17697" w:rsidRDefault="006D45B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здоровья учащихся 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особенностей, рекомендации педагогам</w:t>
            </w:r>
          </w:p>
        </w:tc>
        <w:tc>
          <w:tcPr>
            <w:tcW w:w="1048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медслужба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адаптационного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в 1- 5-м классе для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коррекционно-развивающих занятий 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формой организации учебного процесса в 1-4 классах для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СанПиНа и ортопедического режима</w:t>
            </w:r>
          </w:p>
        </w:tc>
        <w:tc>
          <w:tcPr>
            <w:tcW w:w="1048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психолого-медико-педагогического сопровождения 1-классников - 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Применение здравоохранительных технологий в классах для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на уроках и во вне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урочное 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здорового образа жизни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ованное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6D45B7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инд.работы с инвалидами, со слабоуспевающими, частоболеющими, высокомотивированными уч-ся классов для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</w:t>
            </w:r>
            <w:r w:rsidR="008A1184" w:rsidRPr="00D17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учебных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«Организация  обучения в классах для детей с ОВЗ»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048" w:type="pct"/>
          </w:tcPr>
          <w:p w:rsidR="006D45B7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048" w:type="pct"/>
          </w:tcPr>
          <w:p w:rsidR="000B6E68" w:rsidRPr="00D17697" w:rsidRDefault="00887A5A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</w:t>
            </w:r>
            <w:r w:rsidR="000B6E6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Итоги учебно-воспитательной работы в классах для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итогам четвертей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</w:p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 психолог</w:t>
            </w:r>
          </w:p>
        </w:tc>
      </w:tr>
      <w:tr w:rsidR="000B6E68" w:rsidRPr="00D17697" w:rsidTr="00C74440">
        <w:tc>
          <w:tcPr>
            <w:tcW w:w="245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1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Итоги оздоровительной и коррекционной работы  в  классах для детей с ОВЗ</w:t>
            </w:r>
          </w:p>
        </w:tc>
        <w:tc>
          <w:tcPr>
            <w:tcW w:w="784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итогам четвертей</w:t>
            </w:r>
          </w:p>
        </w:tc>
        <w:tc>
          <w:tcPr>
            <w:tcW w:w="1282" w:type="pct"/>
          </w:tcPr>
          <w:p w:rsidR="000B6E68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1048" w:type="pct"/>
          </w:tcPr>
          <w:p w:rsidR="000B6E68" w:rsidRPr="00D17697" w:rsidRDefault="000B6E68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</w:p>
          <w:p w:rsidR="006D45B7" w:rsidRPr="00D17697" w:rsidRDefault="000B6E6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887A5A" w:rsidRPr="00D17697">
              <w:rPr>
                <w:rFonts w:ascii="Times New Roman" w:hAnsi="Times New Roman" w:cs="Times New Roman"/>
                <w:sz w:val="28"/>
                <w:szCs w:val="28"/>
              </w:rPr>
              <w:t>ассные руководите</w:t>
            </w:r>
            <w:r w:rsidR="006D45B7" w:rsidRPr="00D1769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0B6E68" w:rsidRPr="00D17697" w:rsidRDefault="00887A5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 -  психолог</w:t>
            </w:r>
          </w:p>
        </w:tc>
      </w:tr>
    </w:tbl>
    <w:p w:rsidR="00FD14CC" w:rsidRPr="00D17697" w:rsidRDefault="00FD14CC" w:rsidP="00C74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E68" w:rsidRPr="001D1ECA" w:rsidRDefault="00A026A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1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B6E68" w:rsidRPr="00D17697" w:rsidRDefault="000B6E68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ОСНОВНЫЕ ЭТАПЫ</w:t>
      </w:r>
    </w:p>
    <w:p w:rsidR="000B6E68" w:rsidRPr="00D17697" w:rsidRDefault="000B6E68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 РЕАЛИЗАЦИИ ПРОГАММЫ РАЗВИТИЯ ШКОЛЫ</w:t>
      </w:r>
    </w:p>
    <w:p w:rsidR="000B6E68" w:rsidRPr="00D17697" w:rsidRDefault="000B6E68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9A" w:rsidRPr="00D17697" w:rsidRDefault="00863410" w:rsidP="00D176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        </w:t>
      </w:r>
      <w:r w:rsidR="00841A9A" w:rsidRPr="00D17697">
        <w:rPr>
          <w:rStyle w:val="a8"/>
          <w:rFonts w:ascii="Times New Roman" w:hAnsi="Times New Roman" w:cs="Times New Roman"/>
          <w:sz w:val="28"/>
          <w:szCs w:val="28"/>
        </w:rPr>
        <w:t>Этапы реализации программы с 201</w:t>
      </w:r>
      <w:r w:rsidR="008C0353"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5 </w:t>
      </w:r>
      <w:r w:rsidR="00841A9A"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 по </w:t>
      </w:r>
      <w:r w:rsidR="008C0353" w:rsidRPr="00D17697">
        <w:rPr>
          <w:rStyle w:val="a8"/>
          <w:rFonts w:ascii="Times New Roman" w:hAnsi="Times New Roman" w:cs="Times New Roman"/>
          <w:sz w:val="28"/>
          <w:szCs w:val="28"/>
        </w:rPr>
        <w:t>2020</w:t>
      </w:r>
      <w:r w:rsidR="00841A9A"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 гг.</w:t>
      </w:r>
    </w:p>
    <w:p w:rsidR="00841A9A" w:rsidRPr="00D17697" w:rsidRDefault="00841A9A" w:rsidP="00C7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 w:rsidR="008C0353" w:rsidRPr="00D17697">
        <w:rPr>
          <w:rFonts w:ascii="Times New Roman" w:hAnsi="Times New Roman" w:cs="Times New Roman"/>
          <w:sz w:val="28"/>
          <w:szCs w:val="28"/>
        </w:rPr>
        <w:t>5 по 2020</w:t>
      </w:r>
      <w:r w:rsidRPr="00D17697">
        <w:rPr>
          <w:rFonts w:ascii="Times New Roman" w:hAnsi="Times New Roman" w:cs="Times New Roman"/>
          <w:sz w:val="28"/>
          <w:szCs w:val="28"/>
        </w:rPr>
        <w:t xml:space="preserve"> год в 3 этапа.</w:t>
      </w:r>
    </w:p>
    <w:p w:rsidR="000B6E68" w:rsidRPr="00D17697" w:rsidRDefault="000B6E68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8C0353" w:rsidRPr="00D17697" w:rsidRDefault="00A026AF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b/>
          <w:sz w:val="28"/>
          <w:szCs w:val="28"/>
        </w:rPr>
        <w:t>1.</w:t>
      </w:r>
      <w:r w:rsidR="000B6E68" w:rsidRPr="00D17697">
        <w:rPr>
          <w:rFonts w:ascii="Times New Roman" w:hAnsi="Times New Roman"/>
          <w:b/>
          <w:sz w:val="28"/>
          <w:szCs w:val="28"/>
        </w:rPr>
        <w:t>Поисково-подготовительный</w:t>
      </w:r>
      <w:r w:rsidR="002F1543" w:rsidRPr="00D17697">
        <w:rPr>
          <w:rFonts w:ascii="Times New Roman" w:hAnsi="Times New Roman"/>
          <w:b/>
          <w:sz w:val="28"/>
          <w:szCs w:val="28"/>
        </w:rPr>
        <w:t xml:space="preserve"> </w:t>
      </w:r>
    </w:p>
    <w:p w:rsidR="00841A9A" w:rsidRPr="00D17697" w:rsidRDefault="00863410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</w:t>
      </w:r>
      <w:r w:rsidR="00841A9A" w:rsidRPr="00D17697">
        <w:rPr>
          <w:rFonts w:ascii="Times New Roman" w:hAnsi="Times New Roman" w:cs="Times New Roman"/>
          <w:sz w:val="28"/>
          <w:szCs w:val="28"/>
        </w:rPr>
        <w:t>Этап предполагает концептуальное, организационное, кадровое, педагогическое обеспечение.</w:t>
      </w:r>
    </w:p>
    <w:p w:rsidR="00841A9A" w:rsidRPr="00D17697" w:rsidRDefault="00153282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41A9A" w:rsidRPr="00D17697">
        <w:rPr>
          <w:rFonts w:ascii="Times New Roman" w:hAnsi="Times New Roman" w:cs="Times New Roman"/>
          <w:sz w:val="28"/>
          <w:szCs w:val="28"/>
        </w:rPr>
        <w:t>Анализируется опыт учреждения;</w:t>
      </w:r>
    </w:p>
    <w:p w:rsidR="00841A9A" w:rsidRPr="00D17697" w:rsidRDefault="00153282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41A9A" w:rsidRPr="00D17697">
        <w:rPr>
          <w:rFonts w:ascii="Times New Roman" w:hAnsi="Times New Roman" w:cs="Times New Roman"/>
          <w:sz w:val="28"/>
          <w:szCs w:val="28"/>
        </w:rPr>
        <w:t>разрабатываются программы, концепции, проекты, мини-проекты:</w:t>
      </w:r>
    </w:p>
    <w:p w:rsidR="00841A9A" w:rsidRPr="00D17697" w:rsidRDefault="00841A9A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примерные рабочие программы по различным предметам на основе федеральных программ ФГОС;</w:t>
      </w:r>
    </w:p>
    <w:p w:rsidR="00841A9A" w:rsidRPr="00D17697" w:rsidRDefault="00841A9A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программа по духовно-нравственному воспитанию школьников, а также модули (мини-проекты);</w:t>
      </w:r>
    </w:p>
    <w:p w:rsidR="00841A9A" w:rsidRPr="00D17697" w:rsidRDefault="00841A9A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проект «Модель введения федерального государственного стандарта начального общего образования»;</w:t>
      </w:r>
    </w:p>
    <w:p w:rsidR="00841A9A" w:rsidRPr="00D17697" w:rsidRDefault="00841A9A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- программа коррекционной работы;</w:t>
      </w:r>
    </w:p>
    <w:p w:rsidR="00841A9A" w:rsidRPr="00D17697" w:rsidRDefault="00841A9A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проект «Рейтинговая система оценки личных достижений учащихся»; </w:t>
      </w:r>
    </w:p>
    <w:p w:rsidR="00841A9A" w:rsidRPr="00D17697" w:rsidRDefault="00153282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841A9A" w:rsidRPr="00D17697">
        <w:rPr>
          <w:rFonts w:ascii="Times New Roman" w:hAnsi="Times New Roman" w:cs="Times New Roman"/>
          <w:sz w:val="28"/>
          <w:szCs w:val="28"/>
        </w:rPr>
        <w:t xml:space="preserve"> проводится экспертиза новых проектов;</w:t>
      </w:r>
    </w:p>
    <w:p w:rsidR="00841A9A" w:rsidRPr="00D17697" w:rsidRDefault="00153282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41A9A" w:rsidRPr="00D17697">
        <w:rPr>
          <w:rFonts w:ascii="Times New Roman" w:hAnsi="Times New Roman" w:cs="Times New Roman"/>
          <w:sz w:val="28"/>
          <w:szCs w:val="28"/>
        </w:rPr>
        <w:t>создаются временные творческие коллективы, группы;</w:t>
      </w:r>
    </w:p>
    <w:p w:rsidR="00841A9A" w:rsidRPr="00D17697" w:rsidRDefault="00153282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41A9A" w:rsidRPr="00D17697">
        <w:rPr>
          <w:rFonts w:ascii="Times New Roman" w:hAnsi="Times New Roman" w:cs="Times New Roman"/>
          <w:sz w:val="28"/>
          <w:szCs w:val="28"/>
        </w:rPr>
        <w:t>анализируются возможности социума;</w:t>
      </w:r>
    </w:p>
    <w:p w:rsidR="00841A9A" w:rsidRPr="00D17697" w:rsidRDefault="00153282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</w:t>
      </w:r>
      <w:r w:rsidR="006D45B7" w:rsidRPr="00D17697">
        <w:rPr>
          <w:rFonts w:ascii="Times New Roman" w:hAnsi="Times New Roman" w:cs="Times New Roman"/>
          <w:sz w:val="28"/>
          <w:szCs w:val="28"/>
        </w:rPr>
        <w:t xml:space="preserve"> </w:t>
      </w:r>
      <w:r w:rsidR="00841A9A" w:rsidRPr="00D17697">
        <w:rPr>
          <w:rFonts w:ascii="Times New Roman" w:hAnsi="Times New Roman" w:cs="Times New Roman"/>
          <w:sz w:val="28"/>
          <w:szCs w:val="28"/>
        </w:rPr>
        <w:t>формируется нормативно-правовая база программы.</w:t>
      </w:r>
    </w:p>
    <w:p w:rsidR="000B6E68" w:rsidRPr="00D17697" w:rsidRDefault="00841A9A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0B6E68" w:rsidRPr="001030F6" w:rsidRDefault="006D45B7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30F6">
        <w:rPr>
          <w:rFonts w:ascii="Times New Roman" w:hAnsi="Times New Roman"/>
          <w:b/>
          <w:sz w:val="28"/>
          <w:szCs w:val="28"/>
        </w:rPr>
        <w:t xml:space="preserve">          А)</w:t>
      </w:r>
      <w:r w:rsidR="000B6E68" w:rsidRPr="001030F6">
        <w:rPr>
          <w:rFonts w:ascii="Times New Roman" w:hAnsi="Times New Roman"/>
          <w:b/>
          <w:sz w:val="28"/>
          <w:szCs w:val="28"/>
        </w:rPr>
        <w:t xml:space="preserve"> Нормативные документы.</w:t>
      </w:r>
    </w:p>
    <w:p w:rsidR="000B6E68" w:rsidRPr="001030F6" w:rsidRDefault="006D45B7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0F6">
        <w:rPr>
          <w:rFonts w:ascii="Times New Roman" w:hAnsi="Times New Roman"/>
          <w:b/>
          <w:sz w:val="28"/>
          <w:szCs w:val="28"/>
        </w:rPr>
        <w:t>Б)</w:t>
      </w:r>
      <w:r w:rsidR="000B6E68" w:rsidRPr="001030F6">
        <w:rPr>
          <w:rFonts w:ascii="Times New Roman" w:hAnsi="Times New Roman"/>
          <w:b/>
          <w:sz w:val="28"/>
          <w:szCs w:val="28"/>
        </w:rPr>
        <w:t>Темы для обсуждения</w:t>
      </w:r>
      <w:r w:rsidR="000B6E68" w:rsidRPr="001030F6">
        <w:rPr>
          <w:rFonts w:ascii="Times New Roman" w:hAnsi="Times New Roman"/>
          <w:sz w:val="28"/>
          <w:szCs w:val="28"/>
        </w:rPr>
        <w:t xml:space="preserve"> : «Знакомство с н</w:t>
      </w:r>
      <w:r w:rsidR="002F1543" w:rsidRPr="001030F6">
        <w:rPr>
          <w:rFonts w:ascii="Times New Roman" w:hAnsi="Times New Roman"/>
          <w:sz w:val="28"/>
          <w:szCs w:val="28"/>
        </w:rPr>
        <w:t>ормативными документами ФГОС ООО</w:t>
      </w:r>
      <w:r w:rsidR="001030F6" w:rsidRPr="001030F6">
        <w:rPr>
          <w:rFonts w:ascii="Times New Roman" w:hAnsi="Times New Roman"/>
          <w:sz w:val="28"/>
          <w:szCs w:val="28"/>
        </w:rPr>
        <w:t>», «Механизм внедрения стандартов на основе системно – деятельностного подхода</w:t>
      </w:r>
      <w:r w:rsidR="000B6E68" w:rsidRPr="001030F6">
        <w:rPr>
          <w:rFonts w:ascii="Times New Roman" w:hAnsi="Times New Roman"/>
          <w:sz w:val="28"/>
          <w:szCs w:val="28"/>
        </w:rPr>
        <w:t>», «Особенности введения ФГОС ОО</w:t>
      </w:r>
      <w:r w:rsidR="002F1543" w:rsidRPr="001030F6">
        <w:rPr>
          <w:rFonts w:ascii="Times New Roman" w:hAnsi="Times New Roman"/>
          <w:sz w:val="28"/>
          <w:szCs w:val="28"/>
        </w:rPr>
        <w:t>О</w:t>
      </w:r>
      <w:r w:rsidR="000B6E68" w:rsidRPr="001030F6">
        <w:rPr>
          <w:rFonts w:ascii="Times New Roman" w:hAnsi="Times New Roman"/>
          <w:sz w:val="28"/>
          <w:szCs w:val="28"/>
        </w:rPr>
        <w:t>», «Методы  развития критического мышления в образовательном процессе основной школы», «Внеурочная деятельность».</w:t>
      </w:r>
    </w:p>
    <w:p w:rsidR="000B6E68" w:rsidRPr="001030F6" w:rsidRDefault="000B6E68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30F6">
        <w:rPr>
          <w:rFonts w:ascii="Times New Roman" w:hAnsi="Times New Roman"/>
          <w:sz w:val="28"/>
          <w:szCs w:val="28"/>
        </w:rPr>
        <w:t xml:space="preserve"> </w:t>
      </w:r>
      <w:r w:rsidRPr="001030F6">
        <w:rPr>
          <w:rFonts w:ascii="Times New Roman" w:hAnsi="Times New Roman"/>
          <w:b/>
          <w:sz w:val="28"/>
          <w:szCs w:val="28"/>
        </w:rPr>
        <w:t>В) Анкетирование</w:t>
      </w:r>
      <w:r w:rsidRPr="001030F6">
        <w:rPr>
          <w:rFonts w:ascii="Times New Roman" w:hAnsi="Times New Roman"/>
          <w:sz w:val="28"/>
          <w:szCs w:val="28"/>
        </w:rPr>
        <w:t xml:space="preserve">  учителей «Готовность к введению ФГОС</w:t>
      </w:r>
      <w:r w:rsidR="002F1543" w:rsidRPr="001030F6">
        <w:rPr>
          <w:rFonts w:ascii="Times New Roman" w:hAnsi="Times New Roman"/>
          <w:sz w:val="28"/>
          <w:szCs w:val="28"/>
        </w:rPr>
        <w:t xml:space="preserve"> ООО</w:t>
      </w:r>
      <w:r w:rsidRPr="001030F6">
        <w:rPr>
          <w:rFonts w:ascii="Times New Roman" w:hAnsi="Times New Roman"/>
          <w:sz w:val="28"/>
          <w:szCs w:val="28"/>
        </w:rPr>
        <w:t xml:space="preserve">».  </w:t>
      </w:r>
    </w:p>
    <w:p w:rsidR="000B6E68" w:rsidRPr="001030F6" w:rsidRDefault="006D45B7" w:rsidP="00D1769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 xml:space="preserve">                Г) </w:t>
      </w:r>
      <w:r w:rsidR="000B6E68" w:rsidRPr="001030F6">
        <w:rPr>
          <w:rFonts w:ascii="Times New Roman" w:hAnsi="Times New Roman" w:cs="Times New Roman"/>
          <w:b/>
          <w:sz w:val="28"/>
          <w:szCs w:val="28"/>
        </w:rPr>
        <w:t xml:space="preserve">Родительские собрания </w:t>
      </w:r>
      <w:r w:rsidR="000B6E68" w:rsidRPr="001030F6">
        <w:rPr>
          <w:rFonts w:ascii="Times New Roman" w:hAnsi="Times New Roman" w:cs="Times New Roman"/>
          <w:sz w:val="28"/>
          <w:szCs w:val="28"/>
        </w:rPr>
        <w:t>«ФГОС ООО. Внеурочная деятельность»,  «Особенности основной общеобразова</w:t>
      </w:r>
      <w:r w:rsidR="00A113B9" w:rsidRPr="001030F6">
        <w:rPr>
          <w:rFonts w:ascii="Times New Roman" w:hAnsi="Times New Roman" w:cs="Times New Roman"/>
          <w:sz w:val="28"/>
          <w:szCs w:val="28"/>
        </w:rPr>
        <w:t>тельной программы  МБОУ СОШ № 83</w:t>
      </w:r>
      <w:r w:rsidR="002F1543" w:rsidRPr="001030F6">
        <w:rPr>
          <w:rFonts w:ascii="Times New Roman" w:hAnsi="Times New Roman" w:cs="Times New Roman"/>
          <w:sz w:val="28"/>
          <w:szCs w:val="28"/>
        </w:rPr>
        <w:t>,</w:t>
      </w:r>
      <w:r w:rsidR="000B6E68" w:rsidRPr="001030F6">
        <w:rPr>
          <w:rFonts w:ascii="Times New Roman" w:hAnsi="Times New Roman" w:cs="Times New Roman"/>
          <w:sz w:val="28"/>
          <w:szCs w:val="28"/>
        </w:rPr>
        <w:t xml:space="preserve"> «Портфолио</w:t>
      </w:r>
      <w:r w:rsidR="002F1543" w:rsidRPr="001030F6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0B6E68" w:rsidRPr="001030F6">
        <w:rPr>
          <w:rFonts w:ascii="Times New Roman" w:hAnsi="Times New Roman" w:cs="Times New Roman"/>
          <w:sz w:val="28"/>
          <w:szCs w:val="28"/>
        </w:rPr>
        <w:t>»</w:t>
      </w:r>
    </w:p>
    <w:p w:rsidR="000B6E68" w:rsidRPr="001030F6" w:rsidRDefault="000B6E68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30F6">
        <w:rPr>
          <w:rFonts w:ascii="Times New Roman" w:hAnsi="Times New Roman"/>
          <w:b/>
          <w:sz w:val="28"/>
          <w:szCs w:val="28"/>
        </w:rPr>
        <w:t>Д) Посещение уроков учителей, работающих в 5-х классах</w:t>
      </w:r>
    </w:p>
    <w:p w:rsidR="000B6E68" w:rsidRPr="00D17697" w:rsidRDefault="000B6E68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b/>
          <w:sz w:val="28"/>
          <w:szCs w:val="28"/>
        </w:rPr>
        <w:t>Е)  Мониторинг формирования УУД в 5-х классах.</w:t>
      </w:r>
    </w:p>
    <w:p w:rsidR="000B6E68" w:rsidRPr="00D17697" w:rsidRDefault="00A026AF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697">
        <w:rPr>
          <w:rFonts w:ascii="Times New Roman" w:hAnsi="Times New Roman"/>
          <w:b/>
          <w:sz w:val="28"/>
          <w:szCs w:val="28"/>
        </w:rPr>
        <w:t>2.</w:t>
      </w:r>
      <w:r w:rsidR="000B6E68" w:rsidRPr="00D17697">
        <w:rPr>
          <w:rFonts w:ascii="Times New Roman" w:hAnsi="Times New Roman"/>
          <w:b/>
          <w:sz w:val="28"/>
          <w:szCs w:val="28"/>
        </w:rPr>
        <w:t>Пра</w:t>
      </w:r>
      <w:r w:rsidR="006D45B7" w:rsidRPr="00D17697">
        <w:rPr>
          <w:rFonts w:ascii="Times New Roman" w:hAnsi="Times New Roman"/>
          <w:b/>
          <w:sz w:val="28"/>
          <w:szCs w:val="28"/>
        </w:rPr>
        <w:t>ктический</w:t>
      </w:r>
    </w:p>
    <w:p w:rsidR="00841A9A" w:rsidRPr="00D17697" w:rsidRDefault="00841A9A" w:rsidP="00D176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97">
        <w:rPr>
          <w:rFonts w:ascii="Times New Roman" w:hAnsi="Times New Roman"/>
          <w:sz w:val="28"/>
          <w:szCs w:val="28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0B6E68" w:rsidRPr="001030F6" w:rsidRDefault="00C66007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B7" w:rsidRPr="001030F6">
        <w:rPr>
          <w:rFonts w:ascii="Times New Roman" w:hAnsi="Times New Roman" w:cs="Times New Roman"/>
          <w:b/>
          <w:sz w:val="28"/>
          <w:szCs w:val="28"/>
        </w:rPr>
        <w:t xml:space="preserve">     А) </w:t>
      </w:r>
      <w:r w:rsidRPr="001030F6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0B6E68" w:rsidRPr="001030F6">
        <w:rPr>
          <w:rFonts w:ascii="Times New Roman" w:hAnsi="Times New Roman" w:cs="Times New Roman"/>
          <w:b/>
          <w:sz w:val="28"/>
          <w:szCs w:val="28"/>
        </w:rPr>
        <w:t>совет «</w:t>
      </w:r>
      <w:r w:rsidR="002F1543" w:rsidRPr="001030F6">
        <w:rPr>
          <w:rFonts w:ascii="Times New Roman" w:hAnsi="Times New Roman" w:cs="Times New Roman"/>
          <w:b/>
          <w:sz w:val="28"/>
          <w:szCs w:val="28"/>
        </w:rPr>
        <w:t>Первые шаги реализации ФГОС ООО</w:t>
      </w:r>
      <w:r w:rsidR="000B6E68" w:rsidRPr="001030F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E68" w:rsidRPr="001030F6" w:rsidRDefault="000B6E68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 xml:space="preserve">      Б) Мониторинг формирования УУД в</w:t>
      </w:r>
      <w:r w:rsidR="00841A9A" w:rsidRPr="0010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0F6">
        <w:rPr>
          <w:rFonts w:ascii="Times New Roman" w:hAnsi="Times New Roman" w:cs="Times New Roman"/>
          <w:b/>
          <w:sz w:val="28"/>
          <w:szCs w:val="28"/>
        </w:rPr>
        <w:t>классах</w:t>
      </w:r>
      <w:r w:rsidR="002F1543" w:rsidRPr="001030F6">
        <w:rPr>
          <w:rFonts w:ascii="Times New Roman" w:hAnsi="Times New Roman" w:cs="Times New Roman"/>
          <w:b/>
          <w:sz w:val="28"/>
          <w:szCs w:val="28"/>
        </w:rPr>
        <w:t>, реализующих ФГОС.</w:t>
      </w:r>
    </w:p>
    <w:p w:rsidR="000B6E68" w:rsidRPr="001030F6" w:rsidRDefault="00841A9A" w:rsidP="00C74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F6">
        <w:rPr>
          <w:rFonts w:ascii="Times New Roman" w:hAnsi="Times New Roman" w:cs="Times New Roman"/>
          <w:b/>
          <w:sz w:val="28"/>
          <w:szCs w:val="28"/>
        </w:rPr>
        <w:t xml:space="preserve">      В)</w:t>
      </w:r>
      <w:r w:rsidR="002F1543" w:rsidRPr="001030F6">
        <w:rPr>
          <w:rFonts w:ascii="Times New Roman" w:hAnsi="Times New Roman" w:cs="Times New Roman"/>
          <w:b/>
          <w:sz w:val="28"/>
          <w:szCs w:val="28"/>
        </w:rPr>
        <w:t xml:space="preserve"> Школьная научная конференция (защита проектов).</w:t>
      </w:r>
    </w:p>
    <w:p w:rsidR="000B6E68" w:rsidRPr="00D17697" w:rsidRDefault="00A026AF" w:rsidP="00C74440">
      <w:pPr>
        <w:pStyle w:val="a3"/>
        <w:tabs>
          <w:tab w:val="clear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697">
        <w:rPr>
          <w:rFonts w:ascii="Times New Roman" w:hAnsi="Times New Roman"/>
          <w:b/>
          <w:sz w:val="28"/>
          <w:szCs w:val="28"/>
        </w:rPr>
        <w:t>3.</w:t>
      </w:r>
      <w:r w:rsidR="00863410" w:rsidRPr="00D17697">
        <w:rPr>
          <w:rFonts w:ascii="Times New Roman" w:hAnsi="Times New Roman"/>
          <w:b/>
          <w:sz w:val="28"/>
          <w:szCs w:val="28"/>
        </w:rPr>
        <w:t xml:space="preserve">Обобщающий </w:t>
      </w:r>
      <w:r w:rsidR="00113F58" w:rsidRPr="00D17697">
        <w:rPr>
          <w:rFonts w:ascii="Times New Roman" w:hAnsi="Times New Roman"/>
          <w:b/>
          <w:sz w:val="28"/>
          <w:szCs w:val="28"/>
        </w:rPr>
        <w:t xml:space="preserve"> </w:t>
      </w:r>
    </w:p>
    <w:p w:rsidR="00841A9A" w:rsidRPr="00D17697" w:rsidRDefault="00841A9A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AB4F73" w:rsidRPr="00D17697" w:rsidRDefault="00AB4F73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A9A" w:rsidRPr="00D17697" w:rsidRDefault="00841A9A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A9A" w:rsidRPr="00D17697" w:rsidRDefault="00841A9A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A9A" w:rsidRPr="00D17697" w:rsidRDefault="00841A9A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A9A" w:rsidRPr="00D17697" w:rsidRDefault="00841A9A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A9A" w:rsidRPr="00D17697" w:rsidRDefault="00841A9A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841A9A" w:rsidRPr="00D17697" w:rsidSect="0077355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A9A" w:rsidRPr="00D17697" w:rsidRDefault="00841A9A" w:rsidP="00D17697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РАЗДЕЛ  </w:t>
      </w:r>
      <w:r w:rsidRPr="00D17697">
        <w:rPr>
          <w:rStyle w:val="a8"/>
          <w:rFonts w:ascii="Times New Roman" w:hAnsi="Times New Roman" w:cs="Times New Roman"/>
          <w:sz w:val="28"/>
          <w:szCs w:val="28"/>
          <w:lang w:val="en-US"/>
        </w:rPr>
        <w:t>VI</w:t>
      </w:r>
    </w:p>
    <w:p w:rsidR="00841A9A" w:rsidRPr="001030F6" w:rsidRDefault="00841A9A" w:rsidP="00D17697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t>6.1</w:t>
      </w:r>
      <w:r w:rsidRPr="001030F6">
        <w:rPr>
          <w:rStyle w:val="a8"/>
          <w:rFonts w:ascii="Times New Roman" w:hAnsi="Times New Roman" w:cs="Times New Roman"/>
          <w:sz w:val="28"/>
          <w:szCs w:val="28"/>
        </w:rPr>
        <w:t>.ПРОГРАММА РЕАЛИЗАЦИИ ОСНОВНЫХ НАПРАВЛЕНИЙ РАЗВИТИЯ ОБРАЗОВАТЕЛЬНОГО ПРОЦЕССА</w:t>
      </w:r>
    </w:p>
    <w:p w:rsidR="00841A9A" w:rsidRPr="001030F6" w:rsidRDefault="00841A9A" w:rsidP="00D17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56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580"/>
        <w:gridCol w:w="3235"/>
        <w:gridCol w:w="2238"/>
        <w:gridCol w:w="2064"/>
        <w:gridCol w:w="2007"/>
        <w:gridCol w:w="988"/>
      </w:tblGrid>
      <w:tr w:rsidR="00841A9A" w:rsidRPr="00D17697" w:rsidTr="009B1BED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Направления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Содержательные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Материально - технические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A9A" w:rsidRPr="00D17697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1. Личная включённость педагогов в реализацию программы развития школы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Концептуальная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педагогами первой и высшей квалификационной категории собственной концепции обучения и воспитания в соответствии с программой развития шк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олы и принципам преемственности У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чителями второй категории -  определение методической темы самообразования в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программой развития школы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-Создание рабочих программ и календарно-тематического плана в соответствии с ФГОС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Выделение в тематическом планировании и реализация на практике здоровьеформирующего компонента отдельных учебных п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редметов; деятельностный подход</w:t>
            </w:r>
          </w:p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конференций, самообразование, курсы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Расходы на командировки, курсы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гг. Ежегодно 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Технологическая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-Выделение основных технологий, методов и приёмов, которыми владеет педагог для реализации своей педагогиче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ской и воспитательной концепции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на те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хнологиях развивающего обучения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ьзование ИКТ в учебном процессе</w:t>
            </w:r>
          </w:p>
          <w:p w:rsidR="00841A9A" w:rsidRPr="00D17697" w:rsidRDefault="007F3B8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  <w:p w:rsidR="00841A9A" w:rsidRPr="00D17697" w:rsidRDefault="007F3B8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бучение на осно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ве создания проблемных ситуаций</w:t>
            </w:r>
          </w:p>
          <w:p w:rsidR="00841A9A" w:rsidRPr="00D17697" w:rsidRDefault="007F3B8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силение практической направленности образования, создание здоровьесбере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гающей психоэмоциональной среды</w:t>
            </w:r>
          </w:p>
          <w:p w:rsidR="00841A9A" w:rsidRPr="00D17697" w:rsidRDefault="007F3B8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рименение групповых и проектных форм организации учебной деятельности, интеграти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вных форм обучения и воспитания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Методическая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Творчество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по реализации своей педагогиче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ской и воспитательной концепции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и представление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педагогического опыта в различных формах: презентации, выступления на конференциях различного уровня, педагогических советах, методических секциях, семинарах, участие в профессиональных конкурсах, публикации и т.д.</w:t>
            </w:r>
          </w:p>
          <w:p w:rsidR="00841A9A" w:rsidRPr="00D17697" w:rsidRDefault="007F3B8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Создание портфолио учителя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Семинары, курсы по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новых стандартов, информационно-коммуникативным технологиям, дистанционному обучению. Создание учителями своих сайтов, стра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ничек на школьном сайте, блогов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учебных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кабинетов современной компьютерной и оргтех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никой, программным обеспечением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проекта, информати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зация образовательного процесса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дства на оплату  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публикаций и командировочных расходов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для участия в семинарах, конференциях и для развития информационного пространства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2016-2020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</w:tr>
      <w:tr w:rsidR="00841A9A" w:rsidRPr="00D17697" w:rsidTr="009B1BED">
        <w:trPr>
          <w:trHeight w:val="4303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Исследовательская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как способ формирования 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навыков исследовательской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деятельности у школьников разных возрастных групп:</w:t>
            </w:r>
          </w:p>
          <w:p w:rsidR="00841A9A" w:rsidRPr="00D17697" w:rsidRDefault="008E3FE2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1 -4 класс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41A9A" w:rsidRPr="00D17697" w:rsidRDefault="008E3FE2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5 -8 класс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9 -11 класс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установить направления исследовательской деятельности: лингвистическое, литературоведческое,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химико – биологическое и вылеологическое,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психологическое,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физико – математическое и информатика,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экономико – географическое,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историко – обществоведческое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активнее привлекать к исследовательской деятельности учащихся начальной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Провести серию семинаров по исследовательской, проектной деятельности учителей и учащихся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Совершенствовать материально-техническую базу учебных кабинетов, приобрести информационно-методическое обеспечение для исследовательской деятельности учащихся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Средства необходимые для приобретения учебных кабинетов химии, русского языка и литературы, географии, истории, кабинета начальных классов, спортзалов, тренажерного зала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научного общества учащихся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 педагогических кадров для реализации программы развития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методической,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педагогической, информационной компетентности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содержания профессиональной подготовки задачам программы развития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Постоянно-действующий семинар «Урок в свете ФГОС», работа творческих групп,   семинар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одаренности школьников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необходимые для оплаты командировочных расходов работникам школы, для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оплаты работы приглашённых специалистов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 гг.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Вариативность образовательной подготовки учащихся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Удовлетворение индивидуальных образовательных запросов учащихся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-Организация предпрофильного и профильного обучения, курсов по выбору.   Предоставление возможности получения дополнительного   образования, углубленного и расширенного получения знаний на факультативных, групповых и индивидуальных занятиях;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Подбор и создание программного и методического обеспечения, соответствующего нормативным требованиям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конкурсы, семинары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E3FE2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5. Психолого-педагогическое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учащихся, имеющих высокую учебную мотивацию, академические способности и способности в изучении отдельных предметов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развития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высокомотивированных (одаренных) учащихся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Включение данного направления в число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в работе школьных методических 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банка данных способных учащихся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Составление учителями – предметниками планов индивидуальной и групповой  рабо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ты с данной категорией учащихся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высоко-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квалифицированных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Проект «Рейтинг личных достижений учащихся»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6. Интегрированность обучения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возможности интеграции содержания обучения по различным областям знаний, интеграция обучения и воспитания, интеграция обучения и дополнительного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тематических программ и тематического планирования, реализация инт</w:t>
            </w:r>
            <w:r w:rsidR="00FD14CC" w:rsidRPr="00D17697">
              <w:rPr>
                <w:rFonts w:ascii="Times New Roman" w:hAnsi="Times New Roman" w:cs="Times New Roman"/>
                <w:sz w:val="28"/>
                <w:szCs w:val="28"/>
              </w:rPr>
              <w:t>егративной программы по ШВ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Р, интегративные образовательные проекты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конференций, творческих отчетов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Включение в школьный компонент учебного плана специфических предметов и факультативов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Целенаправленное формирование у учащихся культуры мышления, памяти, речи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высокомотивированных детей, учащихся испытывающих трудности в освоение программы. Внедрение проекта «Робототехника» в образовательный пр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оцесс второй половины дня.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семинары, семинары по внедрению «Робот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отехники», специальные семинары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по внедрению программы «Робототехники»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AA7953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Расходы на семинары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8. Информатизация образовательного пространства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 основе его технической модернизации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-Программное обеспечение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-Обеспечение работы медиатеки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-Функционирование внутришкольной сети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-Совершенствование и управление работой школьного сайта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Введение в штатное расписание системного администратора, повышение информационной грамотности педагогов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9A" w:rsidRPr="00D17697" w:rsidTr="009B1BED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9. Формирование культуры здоровья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мотивации и навыков ЗОЖ  участников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процесса;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2. Сохранение и укрепление здоровья участников образовательного процесса.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обучения детей с ограниченными возможностями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 подходы: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информационный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предостережение на основе примеров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 игнорирования ЗОЖ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нравственный на основе морально – этических суждений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эмоциональный на основе формирования адекватной самооценки, навыков общения, принятия решений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организация досуга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подходы: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-психосоциальные, направленные на формирование навыков преодоления жизненных трудностей в целом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исследования, мониторинг</w:t>
            </w:r>
            <w:r w:rsidR="00002506" w:rsidRPr="00D17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1A9A" w:rsidRPr="00D17697" w:rsidTr="009B1BED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 Центра профилактики и реабилитации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10. Диагностика и мониторинг результатов образовательной деятельности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Подбор методов оценки эффективности работы по реализации программы развития, осуществление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коррекции,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прогноза и мониторинга показателей эффективности образовательной деятельности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Выявление интересов и потребностей субъект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ов образовательной деятельности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Выявление степени удовлетворённости условиями и результатами УВП субъект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учебной деятельности</w:t>
            </w:r>
          </w:p>
          <w:p w:rsidR="008E3FE2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Система оценки, контроля,  учёт</w:t>
            </w:r>
            <w:r w:rsidR="00002506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а и мониторинга успеваемости и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качества знаний;</w:t>
            </w:r>
          </w:p>
          <w:p w:rsidR="00841A9A" w:rsidRPr="00D17697" w:rsidRDefault="008E3FE2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- Система тестирования и диагностики развития личности (психологич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1A9A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Наличие диагностичес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841A9A" w:rsidRPr="00D17697" w:rsidTr="009B1BED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Развитие межведомственных связей ОУ по реализации программы развития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школьного образовательного процесса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9A" w:rsidRPr="00D17697" w:rsidRDefault="00841A9A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41A9A" w:rsidRPr="00D17697" w:rsidRDefault="00841A9A" w:rsidP="00C7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 </w:t>
      </w:r>
    </w:p>
    <w:p w:rsidR="00F6495D" w:rsidRPr="00D17697" w:rsidRDefault="00F6495D" w:rsidP="00D17697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t>6.2</w:t>
      </w:r>
      <w:r w:rsidRPr="00D17697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030F6">
        <w:rPr>
          <w:rStyle w:val="a8"/>
          <w:rFonts w:ascii="Times New Roman" w:hAnsi="Times New Roman" w:cs="Times New Roman"/>
          <w:sz w:val="28"/>
          <w:szCs w:val="28"/>
        </w:rPr>
        <w:t>НАПРАВЛЕНИЯ РЕАЛИЗАЦИИ ПРОГРАММЫ РАЗВИТИЯ ОБРАЗОВАТЕЛЬНОГО ПРОЦЕССА</w:t>
      </w:r>
    </w:p>
    <w:p w:rsidR="00F6495D" w:rsidRPr="00D17697" w:rsidRDefault="00F6495D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000"/>
      </w:tblPr>
      <w:tblGrid>
        <w:gridCol w:w="4983"/>
        <w:gridCol w:w="4857"/>
        <w:gridCol w:w="1874"/>
        <w:gridCol w:w="3137"/>
      </w:tblGrid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Формы, методы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6495D" w:rsidRPr="00D17697" w:rsidTr="009B1BE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7F3B8A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F6495D" w:rsidRPr="00D1769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личности ребенка</w:t>
            </w:r>
          </w:p>
        </w:tc>
      </w:tr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t> Интеграция учебног</w:t>
            </w:r>
            <w:r w:rsidR="007F3B8A" w:rsidRPr="00D17697">
              <w:t>о и воспитательного процессов; И</w:t>
            </w:r>
            <w:r w:rsidRPr="00D17697">
              <w:t xml:space="preserve">спользование ИКТ на всех ступенях </w:t>
            </w:r>
            <w:r w:rsidRPr="00D17697">
              <w:lastRenderedPageBreak/>
              <w:t>образования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lastRenderedPageBreak/>
              <w:t>Координация тематического планирования, планов работы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AA7953" w:rsidP="00D17697">
            <w:pPr>
              <w:pStyle w:val="ad"/>
              <w:spacing w:after="0"/>
            </w:pPr>
            <w:r w:rsidRPr="00D17697">
              <w:t>С</w:t>
            </w:r>
            <w:r w:rsidR="00F6495D" w:rsidRPr="00D17697">
              <w:t>координированнос</w:t>
            </w:r>
            <w:r w:rsidR="008E3FE2" w:rsidRPr="00D17697">
              <w:t>ть и повышение результативности</w:t>
            </w:r>
          </w:p>
        </w:tc>
      </w:tr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lastRenderedPageBreak/>
              <w:t>Участие в интеллектуальных состязаниях городского, российского, международного уровня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t>Олимпиады, конкурсы, конференции, фестивали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d"/>
              <w:spacing w:after="0"/>
            </w:pPr>
            <w:r w:rsidRPr="00D17697">
              <w:t>Повышение уровня личной значимос</w:t>
            </w:r>
            <w:r w:rsidR="008E3FE2" w:rsidRPr="00D17697">
              <w:t>ти, возможность самоутверждения</w:t>
            </w:r>
          </w:p>
        </w:tc>
      </w:tr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Развитие мотивац</w:t>
            </w:r>
            <w:r w:rsidR="007F3B8A" w:rsidRPr="00D17697">
              <w:rPr>
                <w:sz w:val="28"/>
                <w:szCs w:val="28"/>
              </w:rPr>
              <w:t>ии непрерывного самообразования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любознательности, интере</w:t>
            </w:r>
            <w:r w:rsidR="007F3B8A" w:rsidRPr="00D17697">
              <w:rPr>
                <w:rFonts w:ascii="Times New Roman" w:hAnsi="Times New Roman" w:cs="Times New Roman"/>
                <w:sz w:val="28"/>
                <w:szCs w:val="28"/>
              </w:rPr>
              <w:t>са к  познанию окружающего мира</w:t>
            </w:r>
          </w:p>
          <w:p w:rsidR="00F6495D" w:rsidRPr="00D17697" w:rsidRDefault="00F6495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Развитие интереса </w:t>
            </w:r>
            <w:r w:rsidR="008E3FE2" w:rsidRPr="00D17697">
              <w:rPr>
                <w:sz w:val="28"/>
                <w:szCs w:val="28"/>
              </w:rPr>
              <w:t>к научному познанию мира и себя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Внеклассная работа по предметам 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="00AA7953"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Школьные, городские олимпиады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Заочные викторины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Интернет - викторины</w:t>
            </w:r>
          </w:p>
          <w:p w:rsidR="00AA7953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Интеллектуальные конкурсы</w:t>
            </w:r>
          </w:p>
          <w:p w:rsidR="00AA7953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викторины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Игры-путешествия</w:t>
            </w:r>
          </w:p>
          <w:p w:rsidR="00F6495D" w:rsidRPr="00D17697" w:rsidRDefault="001275F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  <w:r w:rsidR="00FB4323" w:rsidRPr="00D17697">
              <w:rPr>
                <w:sz w:val="28"/>
                <w:szCs w:val="28"/>
              </w:rPr>
              <w:t xml:space="preserve">  -</w:t>
            </w:r>
            <w:r w:rsidR="00F6495D" w:rsidRPr="00D17697">
              <w:rPr>
                <w:sz w:val="28"/>
                <w:szCs w:val="28"/>
              </w:rPr>
              <w:t>Выпуски тематических газет по предметам</w:t>
            </w:r>
          </w:p>
          <w:p w:rsidR="00F6495D" w:rsidRPr="00D17697" w:rsidRDefault="00FB4323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 -</w:t>
            </w:r>
            <w:r w:rsidR="00F6495D" w:rsidRPr="00D17697">
              <w:rPr>
                <w:sz w:val="28"/>
                <w:szCs w:val="28"/>
              </w:rPr>
              <w:t>Психологические тренинги, способствующие формированию самосознания ребёнка</w:t>
            </w:r>
          </w:p>
          <w:p w:rsidR="00F6495D" w:rsidRPr="00D17697" w:rsidRDefault="00FB432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6495D" w:rsidRPr="00D1769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Учебно-проектная деятельность</w:t>
            </w:r>
          </w:p>
          <w:p w:rsidR="00FB4323" w:rsidRPr="00D17697" w:rsidRDefault="001275F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323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</w:p>
          <w:p w:rsidR="00F6495D" w:rsidRPr="00D17697" w:rsidRDefault="001275F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23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-Учебные, 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познавательные экскурсии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ние мотивации к самообразованию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активности учащихся с различными способностями, самореализация, творческое самовыражени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е, развитие интереса к предмету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мотивов деятельности, приоритетнос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ть мотива самосовершенствования</w:t>
            </w:r>
          </w:p>
        </w:tc>
      </w:tr>
      <w:tr w:rsidR="00F6495D" w:rsidRPr="00D17697" w:rsidTr="00F30424">
        <w:trPr>
          <w:trHeight w:val="1454"/>
        </w:trPr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Индивидуальная работа</w:t>
            </w:r>
            <w:r w:rsidR="007F3B8A" w:rsidRPr="00D17697">
              <w:rPr>
                <w:sz w:val="28"/>
                <w:szCs w:val="28"/>
              </w:rPr>
              <w:t xml:space="preserve"> с высокомотивированными детьми;</w:t>
            </w:r>
          </w:p>
          <w:p w:rsidR="00F6495D" w:rsidRPr="00D17697" w:rsidRDefault="00F6495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Развитие способности к логическому, продуктивному, творческому мышлению</w:t>
            </w:r>
          </w:p>
          <w:p w:rsidR="00F6495D" w:rsidRPr="00D17697" w:rsidRDefault="00F6495D" w:rsidP="00D17697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Обучение основам умения учиться, развитие способности к организации </w:t>
            </w:r>
            <w:r w:rsidR="008E3FE2" w:rsidRPr="00D17697">
              <w:rPr>
                <w:sz w:val="28"/>
                <w:szCs w:val="28"/>
              </w:rPr>
              <w:lastRenderedPageBreak/>
              <w:t>собственной деятельности</w:t>
            </w:r>
            <w:r w:rsidRPr="00D17697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 Интеллектуальные конкурсы, заочные школы</w:t>
            </w:r>
          </w:p>
          <w:p w:rsidR="00002506" w:rsidRPr="00D17697" w:rsidRDefault="0000250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дистанционное образование одаренных детей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</w:t>
            </w:r>
            <w:r w:rsidR="00FD14CC" w:rsidRPr="00D17697">
              <w:rPr>
                <w:rFonts w:ascii="Times New Roman" w:hAnsi="Times New Roman" w:cs="Times New Roman"/>
                <w:sz w:val="28"/>
                <w:szCs w:val="28"/>
              </w:rPr>
              <w:t>уппы педагогов</w:t>
            </w:r>
          </w:p>
          <w:p w:rsidR="00F6495D" w:rsidRPr="00D17697" w:rsidRDefault="00AA795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«Русском медвежонке», 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«Золотое Руно», «Кенгуру» и д.т.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познавательной активности высокомотивированных учащихс</w:t>
            </w:r>
            <w:r w:rsidR="00F30424" w:rsidRPr="00D17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Развитие познавательной активности учащихся средствами наглядности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Работа СМИ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  <w:p w:rsidR="00002506" w:rsidRPr="00D17697" w:rsidRDefault="00002506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выпуск школьной газеты</w:t>
            </w:r>
          </w:p>
          <w:p w:rsidR="00F6495D" w:rsidRPr="00D17697" w:rsidRDefault="00FB432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- 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дни рождения вел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иких людей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FB4323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Выставки книг в библиотеке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="00FB4323" w:rsidRPr="00D1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Учебные проекты</w:t>
            </w: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знаменательным датам</w:t>
            </w:r>
          </w:p>
          <w:p w:rsidR="00F6495D" w:rsidRPr="00D17697" w:rsidRDefault="00FB432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 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Использование во внеурочной деятельности разнообразных технических средств, наглядности.</w:t>
            </w:r>
          </w:p>
          <w:p w:rsidR="00F6495D" w:rsidRPr="00D17697" w:rsidRDefault="00FB4323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   -</w:t>
            </w:r>
            <w:r w:rsidR="00F6495D" w:rsidRPr="00D17697">
              <w:rPr>
                <w:rFonts w:ascii="Times New Roman" w:hAnsi="Times New Roman" w:cs="Times New Roman"/>
                <w:sz w:val="28"/>
                <w:szCs w:val="28"/>
              </w:rPr>
              <w:t>Проекты – презентации по тематике учебных проектов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Информ-совет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предмету, расширение кругозора</w:t>
            </w:r>
          </w:p>
        </w:tc>
      </w:tr>
      <w:tr w:rsidR="00F6495D" w:rsidRPr="00D17697" w:rsidTr="009B1BE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II. Духовно-нравственное воспитание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6495D" w:rsidRPr="00D17697" w:rsidTr="009B1BED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программы ценностного воспитания</w:t>
            </w:r>
          </w:p>
          <w:p w:rsidR="00F6495D" w:rsidRPr="00D17697" w:rsidRDefault="00F6495D" w:rsidP="00D17697">
            <w:pPr>
              <w:pStyle w:val="aa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D1769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6495D" w:rsidRPr="00D17697" w:rsidRDefault="00F6495D" w:rsidP="00D17697">
            <w:pPr>
              <w:pStyle w:val="ad"/>
              <w:spacing w:after="0"/>
              <w:rPr>
                <w:color w:val="000000" w:themeColor="text1"/>
              </w:rPr>
            </w:pPr>
            <w:r w:rsidRPr="00D17697">
              <w:rPr>
                <w:color w:val="000000" w:themeColor="text1"/>
              </w:rPr>
              <w:t xml:space="preserve">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24" w:rsidRPr="00D17697" w:rsidRDefault="00F30424" w:rsidP="00D176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Традиционные мероприятия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  <w:bdr w:val="none" w:sz="0" w:space="0" w:color="auto" w:frame="1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-Анкетирование учащихся склонных к </w:t>
            </w:r>
            <w:r w:rsidR="00002506"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аддитивному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поведению 7-9 классы 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="00002506"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-Посещение и беседы 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врача</w:t>
            </w:r>
            <w:r w:rsidRPr="00D17697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hyperlink r:id="rId11" w:tgtFrame="_blank" w:history="1">
              <w:r w:rsidRPr="00D17697">
                <w:rPr>
                  <w:rStyle w:val="ac"/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нарколога</w:t>
              </w:r>
            </w:hyperlink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, представителя  прокуратуры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-Беседы о здоровье и гигиене врача</w:t>
            </w:r>
            <w:r w:rsidRPr="00D17697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гинеколога, представителей компании  " Proktor and gamble"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lastRenderedPageBreak/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-Уроки профилактики : " Что делает человека здоровым?"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-Тренинги "Учусь сопротивляться давлению", "Как помочь человеку бороться с вредными привычками"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-Школа родителей "Что было бы если..."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-Работа кружков и секций, участие в спартакиаде "</w:t>
            </w:r>
            <w:hyperlink r:id="rId12" w:tgtFrame="_blank" w:history="1">
              <w:r w:rsidRPr="00D17697">
                <w:rPr>
                  <w:rStyle w:val="ac"/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Спорт</w:t>
              </w:r>
            </w:hyperlink>
            <w:r w:rsidRPr="00D17697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против наркотиков"</w:t>
            </w:r>
          </w:p>
          <w:p w:rsidR="00F30424" w:rsidRPr="00D17697" w:rsidRDefault="00F30424" w:rsidP="00D1769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 </w:t>
            </w:r>
            <w:r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-Мероприятия "День здоровья", "День без табака","День выше, быстрее,сильнее»</w:t>
            </w:r>
            <w:r w:rsidR="00002506" w:rsidRPr="00D17697">
              <w:rPr>
                <w:rStyle w:val="a8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, "Туристический слет"</w:t>
            </w:r>
          </w:p>
          <w:p w:rsidR="00002506" w:rsidRPr="00D17697" w:rsidRDefault="00F30424" w:rsidP="00D17697">
            <w:pPr>
              <w:pStyle w:val="rteleft"/>
              <w:shd w:val="clear" w:color="auto" w:fill="FFFFFF" w:themeFill="background1"/>
              <w:spacing w:before="0" w:beforeAutospacing="0" w:after="0" w:afterAutospacing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17697">
              <w:rPr>
                <w:rStyle w:val="a8"/>
                <w:b w:val="0"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17697">
              <w:rPr>
                <w:rStyle w:val="a8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-Театрализованные игры:</w:t>
            </w:r>
            <w:r w:rsidR="00A94829" w:rsidRPr="00D17697">
              <w:rPr>
                <w:rStyle w:val="a8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17697">
              <w:rPr>
                <w:rStyle w:val="a8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"Суд над наркотиками", "Минуты славы".</w:t>
            </w:r>
            <w:r w:rsidRPr="00D17697">
              <w:rPr>
                <w:rStyle w:val="a8"/>
                <w:b w:val="0"/>
                <w:iCs/>
                <w:color w:val="000000" w:themeColor="text1"/>
                <w:sz w:val="28"/>
                <w:szCs w:val="28"/>
              </w:rPr>
              <w:t> </w:t>
            </w:r>
          </w:p>
          <w:p w:rsidR="00032ED6" w:rsidRPr="00D17697" w:rsidRDefault="00032ED6" w:rsidP="00D1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знаний», «День учителя», «День города», «Посвящение в первоклассники», «Прощание с азбукой», «Фестиваль творчества», «Трудовые десанты», «Встреча поколений», «День защитника отечества», «День школы»,   «Выпускные вечера», про</w:t>
            </w:r>
            <w:r w:rsidR="008E3FE2" w:rsidRPr="00D1769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  - «Лето»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5D" w:rsidRPr="00D17697" w:rsidRDefault="00F6495D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- Достижение цели воспитания 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Благородного Человека, Благородной Ли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чности, Благородного Гражданина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  -Сформированность ценностных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ориентаций, определённых моделью личности выпускника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  - Повышение нравстве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нной оценки поступков учащимися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Приверженность гуманистическим нормам в вы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боре форм адаптивного поведения</w:t>
            </w:r>
          </w:p>
          <w:p w:rsidR="00F6495D" w:rsidRPr="00D17697" w:rsidRDefault="00F6495D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440" w:rsidRDefault="00C74440" w:rsidP="00D176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4440" w:rsidRDefault="00C74440" w:rsidP="00D176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26D5" w:rsidRPr="00D17697" w:rsidRDefault="00B126D5" w:rsidP="00D176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7697">
        <w:rPr>
          <w:b/>
          <w:bCs/>
          <w:sz w:val="28"/>
          <w:szCs w:val="28"/>
        </w:rPr>
        <w:lastRenderedPageBreak/>
        <w:t xml:space="preserve">РАЗДЕЛ </w:t>
      </w:r>
      <w:r w:rsidRPr="00D17697">
        <w:rPr>
          <w:b/>
          <w:bCs/>
          <w:sz w:val="28"/>
          <w:szCs w:val="28"/>
          <w:lang w:val="en-US"/>
        </w:rPr>
        <w:t>VII</w:t>
      </w:r>
      <w:r w:rsidRPr="00D17697">
        <w:rPr>
          <w:b/>
          <w:bCs/>
          <w:sz w:val="28"/>
          <w:szCs w:val="28"/>
        </w:rPr>
        <w:t xml:space="preserve"> </w:t>
      </w:r>
    </w:p>
    <w:p w:rsidR="00B126D5" w:rsidRPr="00D17697" w:rsidRDefault="00B126D5" w:rsidP="00D176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17697">
        <w:rPr>
          <w:b/>
          <w:bCs/>
          <w:sz w:val="28"/>
          <w:szCs w:val="28"/>
        </w:rPr>
        <w:t>7.1. ПЕРСПЕКТИВНЫЙ ПЛАН МЕРОПРИЯТИЙ  ПО ПОДГОТОВКЕ К ВВЕДЕНИЮ</w:t>
      </w:r>
    </w:p>
    <w:p w:rsidR="00B126D5" w:rsidRPr="00D17697" w:rsidRDefault="00B126D5" w:rsidP="00D17697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D17697">
        <w:rPr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B126D5" w:rsidRPr="00D17697" w:rsidRDefault="00B126D5" w:rsidP="00D17697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sz w:val="28"/>
          <w:szCs w:val="28"/>
        </w:rPr>
      </w:pPr>
      <w:r w:rsidRPr="00D17697">
        <w:rPr>
          <w:b/>
          <w:bCs/>
          <w:sz w:val="28"/>
          <w:szCs w:val="28"/>
        </w:rPr>
        <w:t xml:space="preserve"> НА ПЕРИОД С 2015 ПО 2020 ГОД</w:t>
      </w:r>
      <w:r w:rsidR="00002506" w:rsidRPr="00D17697">
        <w:rPr>
          <w:b/>
          <w:bCs/>
          <w:sz w:val="28"/>
          <w:szCs w:val="28"/>
        </w:rPr>
        <w:t>Ы</w:t>
      </w:r>
    </w:p>
    <w:p w:rsidR="00B126D5" w:rsidRPr="00D17697" w:rsidRDefault="00B126D5" w:rsidP="00D17697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36"/>
        <w:gridCol w:w="5724"/>
        <w:gridCol w:w="2356"/>
        <w:gridCol w:w="2401"/>
        <w:gridCol w:w="3561"/>
      </w:tblGrid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Результат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ind w:hanging="360"/>
              <w:jc w:val="center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1.      Нормативно-правовое обеспечение введения ФГОС ООО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ind w:hanging="360"/>
              <w:jc w:val="center"/>
              <w:rPr>
                <w:sz w:val="28"/>
                <w:szCs w:val="28"/>
              </w:rPr>
            </w:pP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Обсуждение и утверждение Положения о рабочей группе по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Положение о рабочей группе по введению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Апрель - </w:t>
            </w:r>
            <w:r w:rsidR="00B126D5" w:rsidRPr="00D17697">
              <w:rPr>
                <w:sz w:val="28"/>
                <w:szCs w:val="28"/>
              </w:rPr>
              <w:t>август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201</w:t>
            </w:r>
            <w:r w:rsidR="00E00308" w:rsidRPr="00D1769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Основная образовательная программа</w:t>
            </w:r>
            <w:r w:rsidR="00113F58" w:rsidRPr="00D17697">
              <w:rPr>
                <w:sz w:val="28"/>
                <w:szCs w:val="28"/>
              </w:rPr>
              <w:t xml:space="preserve"> </w:t>
            </w:r>
            <w:r w:rsidRPr="00D17697">
              <w:rPr>
                <w:sz w:val="28"/>
                <w:szCs w:val="28"/>
              </w:rPr>
              <w:t xml:space="preserve">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апрель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2015 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Заместитель директора по УМ</w:t>
            </w:r>
            <w:r w:rsidR="00B126D5" w:rsidRPr="00D17697">
              <w:rPr>
                <w:sz w:val="28"/>
                <w:szCs w:val="28"/>
              </w:rPr>
              <w:t>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1D56EE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Учебный план МБОУ СОШ № 83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программ: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-духовно-нравственного развития, воспитания обучающихся;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-программы культуры здорового и безопасного образа жизни;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-рабочих программ по предметам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Апрель – август 2015-2016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Заместитель директора по УВР</w:t>
            </w:r>
            <w:r w:rsidR="00B126D5" w:rsidRPr="00D17697">
              <w:rPr>
                <w:sz w:val="28"/>
                <w:szCs w:val="28"/>
              </w:rPr>
              <w:t xml:space="preserve"> УМР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Программы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Внесение необходимых изменений в Устав МБОУ СОШ № </w:t>
            </w:r>
            <w:r w:rsidR="001D56EE" w:rsidRPr="00D17697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Июнь 2015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Изменения, дополнения в Уставе школы 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620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Приведение локальных </w:t>
            </w:r>
            <w:r w:rsidR="002F1620" w:rsidRPr="00D17697">
              <w:rPr>
                <w:sz w:val="28"/>
                <w:szCs w:val="28"/>
              </w:rPr>
              <w:t xml:space="preserve">нормативных </w:t>
            </w:r>
            <w:r w:rsidRPr="00D17697">
              <w:rPr>
                <w:sz w:val="28"/>
                <w:szCs w:val="28"/>
              </w:rPr>
              <w:t>актов школы в соответствие с требованиями ФГОС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2015-2016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Администрация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рабочая группа по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Положения, инструкции, приказы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Приведение  должностных инструкций работников школы  в соответствие с  требованиями ФГОС ООО, НОО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Апрель </w:t>
            </w:r>
            <w:r w:rsidR="00B126D5" w:rsidRPr="00D17697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Должностные инструкции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Формирование заказа на учебники для учащихся 1-4, 5 -9 классов  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2015-2019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58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Заместитель директора по У</w:t>
            </w:r>
            <w:r w:rsidR="00113F58" w:rsidRPr="00D17697">
              <w:rPr>
                <w:sz w:val="28"/>
                <w:szCs w:val="28"/>
              </w:rPr>
              <w:t>ВР УМР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библиотекарь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Утвержденный перечень УМК  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программ по предметам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2015 - </w:t>
            </w:r>
            <w:r w:rsidR="00B126D5" w:rsidRPr="00D17697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58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Заместитель директора по УВР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Методический совет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Программы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Формирование заказа на учебники для учащихся 10 -11 классов  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58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Заместитель директора по УВР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библиотекарь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Утвержденный перечень УМК  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2. Организационно - методическое  обеспечение введения ФГОС ООО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Формирование рабочей группы по подготовке к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</w:t>
            </w:r>
            <w:r w:rsidR="00E00308" w:rsidRPr="00D1769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Создание и определение функционала рабочей группы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Рассмотрение вопросов  введения ФГОС </w:t>
            </w:r>
            <w:r w:rsidRPr="00D17697">
              <w:rPr>
                <w:sz w:val="28"/>
                <w:szCs w:val="28"/>
              </w:rPr>
              <w:lastRenderedPageBreak/>
              <w:t>ООО на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совещаниях  рабочей группы  и предме</w:t>
            </w:r>
            <w:r w:rsidR="008E3FE2" w:rsidRPr="00D17697">
              <w:rPr>
                <w:sz w:val="28"/>
                <w:szCs w:val="28"/>
              </w:rPr>
              <w:t>тных методических  объединениях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  административных совещаниях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1 раз в четверть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58" w:rsidRPr="00D17697" w:rsidRDefault="00046FBC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D17697">
              <w:rPr>
                <w:sz w:val="28"/>
                <w:szCs w:val="28"/>
              </w:rPr>
              <w:lastRenderedPageBreak/>
              <w:t>УМ</w:t>
            </w:r>
            <w:r w:rsidR="00113F58" w:rsidRPr="00D17697">
              <w:rPr>
                <w:sz w:val="28"/>
                <w:szCs w:val="28"/>
              </w:rPr>
              <w:t xml:space="preserve">Р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Протоколы,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план работы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плана методической работы, обеспечивающего сопровождение введения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Зам. директора п</w:t>
            </w:r>
            <w:r w:rsidR="00046FBC" w:rsidRPr="00D17697">
              <w:rPr>
                <w:sz w:val="28"/>
                <w:szCs w:val="28"/>
              </w:rPr>
              <w:t>о УМ</w:t>
            </w:r>
            <w:r w:rsidRPr="00D17697">
              <w:rPr>
                <w:sz w:val="28"/>
                <w:szCs w:val="28"/>
              </w:rPr>
              <w:t xml:space="preserve">Р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План методической работы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Повышение квалификации учителей основной школы и администрации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организация и проведение семинаров в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2015-2020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зам. директора по УВР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План курсовой подготовки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План научно-методических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семинаров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Изучение опыта введения ФГОС ООО школами города и страны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Руководители предметных МО,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Повышение профессиональной компетенции педагогов школы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Участие педагогов в          совещаниях по введению ФГОС ООО, ФГОС СОО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Повышение профессиональной компетенции педагогических работников школы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3. Информационно-аналитическое и контрольно-диагностическое обеспечение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введения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Информационные материалы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Ознакомление родительской общественности (закон</w:t>
            </w:r>
            <w:r w:rsidR="008E3FE2" w:rsidRPr="00D17697">
              <w:rPr>
                <w:sz w:val="28"/>
                <w:szCs w:val="28"/>
              </w:rPr>
              <w:t>ных представителей)  с ФГОС ООО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Организация родительского лектория по темам: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-ФГОС ООО и новые санитарно-эпидемиологические правила и нормативы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-УУД (понятие, виды, значение)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-Система оценки достижения планируемых результатов освоения ООП ООО</w:t>
            </w:r>
          </w:p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-о</w:t>
            </w:r>
            <w:r w:rsidR="00B126D5" w:rsidRPr="00D17697">
              <w:rPr>
                <w:sz w:val="28"/>
                <w:szCs w:val="28"/>
              </w:rPr>
              <w:t>сновные характеристики личностного развития учащихся основной школы</w:t>
            </w:r>
          </w:p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-о</w:t>
            </w:r>
            <w:r w:rsidR="00B126D5" w:rsidRPr="00D17697">
              <w:rPr>
                <w:sz w:val="28"/>
                <w:szCs w:val="28"/>
              </w:rPr>
              <w:t>рганизация внеурочной деятельности на ступени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По плану учебно-воспитательной </w:t>
            </w:r>
            <w:r w:rsidRPr="00D17697">
              <w:rPr>
                <w:sz w:val="28"/>
                <w:szCs w:val="28"/>
              </w:rPr>
              <w:lastRenderedPageBreak/>
              <w:t xml:space="preserve">работы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58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За</w:t>
            </w:r>
            <w:r w:rsidR="00113F58" w:rsidRPr="00D17697">
              <w:rPr>
                <w:sz w:val="28"/>
                <w:szCs w:val="28"/>
              </w:rPr>
              <w:t xml:space="preserve">местители директора по </w:t>
            </w:r>
            <w:r w:rsidR="00113F58" w:rsidRPr="00D17697">
              <w:rPr>
                <w:sz w:val="28"/>
                <w:szCs w:val="28"/>
              </w:rPr>
              <w:lastRenderedPageBreak/>
              <w:t>УВР</w:t>
            </w:r>
          </w:p>
          <w:p w:rsidR="00113F58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кл</w:t>
            </w:r>
            <w:r w:rsidR="00113F58" w:rsidRPr="00D17697">
              <w:rPr>
                <w:sz w:val="28"/>
                <w:szCs w:val="28"/>
              </w:rPr>
              <w:t>ассные руководители 4-х классов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будущие классные руководители 5 классов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Изучение общественного мнения, результаты </w:t>
            </w:r>
            <w:r w:rsidRPr="00D17697">
              <w:rPr>
                <w:sz w:val="28"/>
                <w:szCs w:val="28"/>
              </w:rPr>
              <w:lastRenderedPageBreak/>
              <w:t>анкетирования, протоколы родительских собраний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Информирование общественности о подготовке к введению ФГОС ООО через сайт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Ответственный за сайт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Размещение материалов на сайте школы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Обновление информационно-образовательной среды школы: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приобретение электронных учебников, мультимедийных учебно-дидактических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2015-2020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Библиотекарь,</w:t>
            </w:r>
            <w:r w:rsidR="00B126D5" w:rsidRPr="00D17697">
              <w:rPr>
                <w:sz w:val="28"/>
                <w:szCs w:val="28"/>
              </w:rPr>
              <w:t xml:space="preserve"> заместители директора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Информационно-образовательная среда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Экспертиза условий, созданных в школе, в соответствии с требованиями ФГОС ООО,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E0030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2015 - </w:t>
            </w:r>
            <w:r w:rsidR="00B126D5" w:rsidRPr="00D17697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Оценка степени готовности ОУ к введению ФГОС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4. Подготовка  кадрового ресурса к введению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Утверждение  списка учителей, работающих в 5 классах, участвующих  в реализа</w:t>
            </w:r>
            <w:r w:rsidR="00E00308" w:rsidRPr="00D17697">
              <w:rPr>
                <w:sz w:val="28"/>
                <w:szCs w:val="28"/>
              </w:rPr>
              <w:t>ции ФГОС ООО в 2015-2016 уч</w:t>
            </w:r>
            <w:r w:rsidR="000F518F" w:rsidRPr="00D17697">
              <w:rPr>
                <w:sz w:val="28"/>
                <w:szCs w:val="28"/>
              </w:rPr>
              <w:t>ебных годах</w:t>
            </w: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2015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школы,</w:t>
            </w:r>
          </w:p>
          <w:p w:rsidR="00B126D5" w:rsidRPr="00D17697" w:rsidRDefault="000F518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заместитель директора по УВР, </w:t>
            </w:r>
            <w:r w:rsidR="00046FBC" w:rsidRPr="00D17697">
              <w:rPr>
                <w:sz w:val="28"/>
                <w:szCs w:val="28"/>
              </w:rPr>
              <w:t>УМР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Список учителей основной школы, рекомендованных к участию в реализации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Разработка рабочих программ учителями-</w:t>
            </w:r>
            <w:r w:rsidRPr="00D17697">
              <w:rPr>
                <w:sz w:val="28"/>
                <w:szCs w:val="28"/>
              </w:rPr>
              <w:lastRenderedPageBreak/>
              <w:t>предметниками  с учетом формирования прочных  универсальных учебных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  2015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Заместители </w:t>
            </w:r>
            <w:r w:rsidRPr="00D17697">
              <w:rPr>
                <w:sz w:val="28"/>
                <w:szCs w:val="28"/>
              </w:rPr>
              <w:lastRenderedPageBreak/>
              <w:t>директора по УВР ,</w:t>
            </w:r>
            <w:r w:rsidR="00046FBC" w:rsidRPr="00D17697">
              <w:rPr>
                <w:sz w:val="28"/>
                <w:szCs w:val="28"/>
              </w:rPr>
              <w:t>УМР</w:t>
            </w:r>
          </w:p>
          <w:p w:rsidR="00B126D5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руководители МО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учителя-предметники</w:t>
            </w:r>
            <w:r w:rsidRPr="00D176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Проектирование </w:t>
            </w:r>
            <w:r w:rsidRPr="00D17697">
              <w:rPr>
                <w:sz w:val="28"/>
                <w:szCs w:val="28"/>
              </w:rPr>
              <w:lastRenderedPageBreak/>
              <w:t>педагогического процесса педагогами по предметам учебного плана школы с учетом требований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Открытые уроки, мастер-классы, тематические консультации, семинары – практикумы по актуальным проблемам перехода на ФГОС ООО с учетом преемственности между школами 1 и 2 ступеней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По плану методической работы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Заместители директора по </w:t>
            </w:r>
            <w:r w:rsidR="000F518F" w:rsidRPr="00D17697">
              <w:rPr>
                <w:sz w:val="28"/>
                <w:szCs w:val="28"/>
              </w:rPr>
              <w:t xml:space="preserve">УВР, </w:t>
            </w:r>
            <w:r w:rsidR="00046FBC" w:rsidRPr="00D17697">
              <w:rPr>
                <w:sz w:val="28"/>
                <w:szCs w:val="28"/>
              </w:rPr>
              <w:t>УМ</w:t>
            </w:r>
            <w:r w:rsidRPr="00D17697">
              <w:rPr>
                <w:sz w:val="28"/>
                <w:szCs w:val="28"/>
              </w:rPr>
              <w:t xml:space="preserve">Р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Ликвидация профессиональных затруднений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Обучающие семинары и консультации по проблеме введения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0F518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2015- 2019г  п</w:t>
            </w:r>
            <w:r w:rsidR="00B126D5" w:rsidRPr="00D17697">
              <w:rPr>
                <w:sz w:val="28"/>
                <w:szCs w:val="28"/>
              </w:rPr>
              <w:t xml:space="preserve">о плану методической работы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Заместители директора по</w:t>
            </w:r>
            <w:r w:rsidR="000F518F" w:rsidRPr="00D17697">
              <w:rPr>
                <w:sz w:val="28"/>
                <w:szCs w:val="28"/>
              </w:rPr>
              <w:t xml:space="preserve"> УВР,</w:t>
            </w:r>
            <w:r w:rsidRPr="00D17697">
              <w:rPr>
                <w:sz w:val="28"/>
                <w:szCs w:val="28"/>
              </w:rPr>
              <w:t xml:space="preserve"> </w:t>
            </w:r>
            <w:r w:rsidR="000F518F" w:rsidRPr="00D17697">
              <w:rPr>
                <w:sz w:val="28"/>
                <w:szCs w:val="28"/>
              </w:rPr>
              <w:t>УМ</w:t>
            </w:r>
            <w:r w:rsidRPr="00D17697">
              <w:rPr>
                <w:sz w:val="28"/>
                <w:szCs w:val="28"/>
              </w:rPr>
              <w:t xml:space="preserve">Р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Ликвидация профессиональных затруднений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t>5. Финансовое  обеспечение  введения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с января,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Заместители директора по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УВР</w:t>
            </w:r>
            <w:r w:rsidR="000F518F" w:rsidRPr="00D17697">
              <w:rPr>
                <w:sz w:val="28"/>
                <w:szCs w:val="28"/>
              </w:rPr>
              <w:t>, УМР,</w:t>
            </w:r>
            <w:r w:rsidRPr="00D17697">
              <w:rPr>
                <w:sz w:val="28"/>
                <w:szCs w:val="28"/>
              </w:rPr>
              <w:t xml:space="preserve">  </w:t>
            </w:r>
          </w:p>
          <w:p w:rsidR="00B126D5" w:rsidRPr="00D17697" w:rsidRDefault="000F518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б</w:t>
            </w:r>
            <w:r w:rsidR="00B126D5" w:rsidRPr="00D17697">
              <w:rPr>
                <w:sz w:val="28"/>
                <w:szCs w:val="28"/>
              </w:rPr>
              <w:t>иблиотекарь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Заявка на УМК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Корректировка сметы расходов   с целью выделения бюджетных средств образовательного процесса  для приобретения учебного оборудования (согласно минимальному перечню)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Финансовое обеспечение введения ФГОС ООО, скорректированная смета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Корректировка  локальных актов, регламентирующих установление заработной платы работникам школы, в том числе </w:t>
            </w:r>
            <w:r w:rsidRPr="00D17697">
              <w:rPr>
                <w:sz w:val="28"/>
                <w:szCs w:val="28"/>
              </w:rPr>
              <w:lastRenderedPageBreak/>
              <w:t>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  2015-2020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113F58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 школы Управляющий совет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Пакет локальных актов 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</w:t>
            </w:r>
          </w:p>
        </w:tc>
      </w:tr>
      <w:tr w:rsidR="00B126D5" w:rsidRPr="00D17697" w:rsidTr="00773557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b/>
                <w:bCs/>
                <w:sz w:val="28"/>
                <w:szCs w:val="28"/>
              </w:rPr>
              <w:lastRenderedPageBreak/>
              <w:t>6. Создание материально-технических условий в соответствии с требованиями ФГОС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Организация мониторинга по вопросу оснащенности учебного процесса и оборудования учебных помещений школы  в соответствии с требованиями ФГОС ООО,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Рабочая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 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Экспертная оценка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Формирование заявки   на приобретение необходимого оборудования для обеспечения готовности к введению ФГОС ООО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26D5" w:rsidRPr="00D17697" w:rsidRDefault="000F518F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На начало 2015 финансового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Материальные средства,                 выделенные из муниципального бюджета на оснащение  школы для готовности к внедрению ФГОС ООО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Формирование заявки   на приобретение необходимого оборудования для обеспечения готовности к введению ФГОС СОО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Директор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Материальные средства,                 выделенные из муниципального бюджета на оснащение  школы для готовности к внедрению ФГОС СОО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Приведение  материально-технических условий школы  в соответствие с требованиями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 2015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Директор 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школы</w:t>
            </w:r>
          </w:p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Обновление материально-технической базы школы</w:t>
            </w:r>
          </w:p>
        </w:tc>
      </w:tr>
      <w:tr w:rsidR="00B126D5" w:rsidRPr="00D17697" w:rsidTr="007735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Паспортизация кабинетов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Заведующие кабинетами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6D5" w:rsidRPr="00D17697" w:rsidRDefault="00B126D5" w:rsidP="00D1769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Паспорт учебного кабинета</w:t>
            </w:r>
          </w:p>
        </w:tc>
      </w:tr>
    </w:tbl>
    <w:p w:rsidR="00B126D5" w:rsidRPr="00D17697" w:rsidRDefault="00B126D5" w:rsidP="00D17697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>7.2. Совершенствование образовательного процесса</w:t>
      </w:r>
      <w:r w:rsidRPr="00D17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7697">
        <w:rPr>
          <w:rFonts w:ascii="Times New Roman" w:hAnsi="Times New Roman" w:cs="Times New Roman"/>
          <w:b/>
          <w:sz w:val="28"/>
          <w:szCs w:val="28"/>
        </w:rPr>
        <w:t>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833"/>
        <w:gridCol w:w="2168"/>
        <w:gridCol w:w="3197"/>
        <w:gridCol w:w="3092"/>
      </w:tblGrid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26D5" w:rsidRPr="00D17697" w:rsidRDefault="008E3FE2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Корректировка ООП НОО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Разработка, принятие и утверждени</w:t>
            </w:r>
            <w:r w:rsidR="008E3FE2" w:rsidRPr="00D17697">
              <w:rPr>
                <w:rFonts w:ascii="Times New Roman" w:hAnsi="Times New Roman" w:cs="Times New Roman"/>
                <w:sz w:val="28"/>
                <w:szCs w:val="28"/>
              </w:rPr>
              <w:t>е рабочих программ по предметам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 2015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F58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26D5" w:rsidRPr="00D17697" w:rsidRDefault="008E3FE2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Разработка ООП ООО школы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Апрель – август         2015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0" w:type="auto"/>
          </w:tcPr>
          <w:p w:rsidR="00B126D5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МС школы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 по введению ФГОС НОО и ООО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F58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F58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МО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начальных классов УУД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113F58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учителей по теме «ФГОС НОО и ООО»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Школьный педагогический семинар «Подготовка к введению ФГОС в основной школе»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МС школы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="00002506" w:rsidRPr="00D17697">
              <w:rPr>
                <w:rFonts w:ascii="Times New Roman" w:hAnsi="Times New Roman" w:cs="Times New Roman"/>
                <w:sz w:val="28"/>
                <w:szCs w:val="28"/>
              </w:rPr>
              <w:t>Первые шаги реализации ФГОС ООО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оценки достижения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результатов (личностных, метапредметных, предметных)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МО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113F58" w:rsidRPr="00D17697" w:rsidRDefault="000F518F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Зам.директора по УМ</w:t>
            </w:r>
            <w:r w:rsidR="00113F58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ля  реализации ФГОС (учебники, д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оступная среда)</w:t>
            </w:r>
          </w:p>
        </w:tc>
        <w:tc>
          <w:tcPr>
            <w:tcW w:w="0" w:type="auto"/>
          </w:tcPr>
          <w:p w:rsidR="00B126D5" w:rsidRPr="00D17697" w:rsidRDefault="000F518F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родительской общественности о ходе реализации ФГОС НОО и ООО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0F518F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13F58" w:rsidRPr="00D17697" w:rsidRDefault="00113F58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</w:tbl>
    <w:p w:rsidR="00B126D5" w:rsidRPr="00D17697" w:rsidRDefault="00B126D5" w:rsidP="00D1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7.3.  Введение 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120"/>
        <w:gridCol w:w="1804"/>
        <w:gridCol w:w="3700"/>
        <w:gridCol w:w="2664"/>
      </w:tblGrid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Перспек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тивный план на период с 01.09.14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по 01.09.15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омендаций по введению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ФГОС ООО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B126D5" w:rsidRPr="00D17697" w:rsidRDefault="00E652DE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 директора по УМ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046FBC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Реализация ФГОС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  <w:tc>
          <w:tcPr>
            <w:tcW w:w="0" w:type="auto"/>
          </w:tcPr>
          <w:p w:rsidR="00B126D5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 Руков.</w:t>
            </w:r>
            <w:r w:rsidR="00B126D5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группы</w:t>
            </w:r>
          </w:p>
        </w:tc>
      </w:tr>
      <w:tr w:rsidR="00B126D5" w:rsidRPr="00D17697" w:rsidTr="00773557">
        <w:tc>
          <w:tcPr>
            <w:tcW w:w="0" w:type="auto"/>
          </w:tcPr>
          <w:p w:rsidR="00B126D5" w:rsidRPr="00D17697" w:rsidRDefault="00046FBC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и методических рекомендаций по введению ФГОС СОО  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B126D5" w:rsidRPr="00D17697" w:rsidRDefault="00B126D5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126D5" w:rsidRPr="00D17697" w:rsidRDefault="00B126D5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D5" w:rsidRPr="00D17697" w:rsidRDefault="00B126D5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 </w:t>
      </w:r>
    </w:p>
    <w:p w:rsidR="00E679DC" w:rsidRPr="00D17697" w:rsidRDefault="00E679DC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79DC" w:rsidRPr="00D17697" w:rsidSect="00841A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9DC" w:rsidRPr="005558C9" w:rsidRDefault="00046FBC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A026AF" w:rsidRPr="00D176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1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C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E652DE" w:rsidRPr="00D1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E652DE" w:rsidRPr="00D1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69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679DC" w:rsidRPr="00D17697" w:rsidRDefault="00E652DE" w:rsidP="00D1769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                </w:t>
      </w:r>
      <w:r w:rsidR="00E679DC" w:rsidRPr="00D17697">
        <w:rPr>
          <w:rStyle w:val="a8"/>
          <w:rFonts w:ascii="Times New Roman" w:hAnsi="Times New Roman" w:cs="Times New Roman"/>
          <w:sz w:val="28"/>
          <w:szCs w:val="28"/>
        </w:rPr>
        <w:t>Новообразования в развитии детей:</w:t>
      </w:r>
    </w:p>
    <w:p w:rsidR="00E679DC" w:rsidRPr="00D17697" w:rsidRDefault="00E679DC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Положительная динамика личностного роста школьников; 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формирование ценности патриотизма, толерантного сознания, здоровья; развитие субъектности в учебно-познавательной деятельности; формирование личностных мотивационных механизмов учения; формирование опыта самопознания, самоопределения, самореализации, саморазвития в учебно-познавательной деятельности; формирование умений вести учебный диалог, проблематизировать собственную деятельность; развитие навыков учебного самоконтроля и самооценки; опыт партнерских, сотруднических отношений детей друг с другом, со взрослыми в совместной деятельности, умение работать в команде, навыки групповой кооперации.</w:t>
      </w:r>
    </w:p>
    <w:p w:rsidR="00E679DC" w:rsidRPr="00D17697" w:rsidRDefault="00E679DC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17697">
        <w:rPr>
          <w:rStyle w:val="a8"/>
          <w:rFonts w:ascii="Times New Roman" w:hAnsi="Times New Roman" w:cs="Times New Roman"/>
          <w:sz w:val="28"/>
          <w:szCs w:val="28"/>
        </w:rPr>
        <w:t xml:space="preserve">Новое в содержании, формах и методах педагогической деятельности: 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школы, развитие их профессионального сознания, позиции воспитателя; метапредметная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описание коммуникативной картины уроков по различным учебным предметам;  формы гуманизации контроля и оценки учебной деятельности школьников на различных возрастных ступенях образования; технология проектирования и реализации педагогических событий как альтернатива мероприятийному подходу к воспитанию; определение инновационных форм развития субъектности родителей в образовательном процессе; определение форм развивающей совместности учащихся друг с другом, учащихся и педагогов в различных видах деятельности.</w:t>
      </w:r>
    </w:p>
    <w:p w:rsidR="00E679DC" w:rsidRPr="00D17697" w:rsidRDefault="00E679DC" w:rsidP="00D17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 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  <w:u w:val="single"/>
        </w:rPr>
      </w:pPr>
      <w:r w:rsidRPr="00D17697">
        <w:rPr>
          <w:rStyle w:val="a8"/>
          <w:sz w:val="28"/>
          <w:szCs w:val="28"/>
          <w:u w:val="single"/>
        </w:rPr>
        <w:t>Критерии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rStyle w:val="a8"/>
          <w:sz w:val="28"/>
          <w:szCs w:val="28"/>
        </w:rPr>
        <w:t> 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1</w:t>
      </w:r>
      <w:r w:rsidRPr="00D17697">
        <w:rPr>
          <w:sz w:val="28"/>
          <w:szCs w:val="28"/>
          <w:u w:val="single"/>
        </w:rPr>
        <w:t>.     Критерии эффективности</w:t>
      </w:r>
      <w:r w:rsidRPr="00D17697">
        <w:rPr>
          <w:sz w:val="28"/>
          <w:szCs w:val="28"/>
        </w:rPr>
        <w:t xml:space="preserve">: 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личностные результаты – готовность и способность обучающихся к развитию, сформированность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lastRenderedPageBreak/>
        <w:t>-</w:t>
      </w:r>
      <w:r w:rsidR="00E679DC" w:rsidRPr="00D17697">
        <w:rPr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2</w:t>
      </w:r>
      <w:r w:rsidRPr="00D17697">
        <w:rPr>
          <w:sz w:val="28"/>
          <w:szCs w:val="28"/>
          <w:u w:val="single"/>
        </w:rPr>
        <w:t>.     Критерии воспитания</w:t>
      </w:r>
      <w:r w:rsidRPr="00D17697">
        <w:rPr>
          <w:sz w:val="28"/>
          <w:szCs w:val="28"/>
        </w:rPr>
        <w:t>:</w:t>
      </w:r>
    </w:p>
    <w:p w:rsidR="00E679DC" w:rsidRPr="00D17697" w:rsidRDefault="00E679DC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Формирование у школьников духовности и культуры, гражданской ответственности и правового самосознания, толерантности: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приобретение ценностных компетентностей;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выявление социальной жизненной позиции;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выявление коммуникативных умений;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этическая грамотность;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нравственная воспитанность учащихся;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наличие положительной самооценки, уверенности в себе.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679DC" w:rsidRPr="00D17697" w:rsidRDefault="00E679DC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Активизация деятельности ученического самоуправления: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состояние эмоционально-психологических отношений в детской общности и положение каждого ребенка;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развитие ученического самоуправления;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количественные показатели и результативность деятельности детских организаций, объединений в школе;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внешкольные индивидуальные достижения обучающихся.Активизация работы органов родительской общественности, включение их в решение важных проблем жизнедеятельности школы. 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удовлетворенность учащихся, родителей учебно-воспитательным процессом;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активность участия родителей в жизнедеятельности школы.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679DC" w:rsidRPr="00D17697" w:rsidRDefault="00E679DC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Повышение роли педагогов дополнительного образования в воспитательном процессе школы через большую включенность в единый педагогический процесс, участие в школьных проектах, КТД, традиционных делах.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удовлетворенность педагогов учебно-воспитательным процессом;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количественные показатели и результативность деятельности объединений дополнительного образования в школе, городе, области и стране;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внешкольные достижения обучающихся.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679DC" w:rsidRPr="00D17697" w:rsidRDefault="00E679DC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lastRenderedPageBreak/>
        <w:t>- удовлетворенность педагогов учебно-воспитательным процессом;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внешкольные достижения обучающихся;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динамика правонарушений;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 показатели здоровьесбережения обучающихся.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3.     </w:t>
      </w:r>
      <w:r w:rsidRPr="00D17697">
        <w:rPr>
          <w:sz w:val="28"/>
          <w:szCs w:val="28"/>
          <w:u w:val="single"/>
        </w:rPr>
        <w:t>Критерии здоровья</w:t>
      </w:r>
      <w:r w:rsidRPr="00D17697">
        <w:rPr>
          <w:sz w:val="28"/>
          <w:szCs w:val="28"/>
        </w:rPr>
        <w:t>:</w:t>
      </w:r>
    </w:p>
    <w:p w:rsidR="00E679DC" w:rsidRPr="00D17697" w:rsidRDefault="00E679DC" w:rsidP="00D17697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Для определения формирования качеств выпускника   школы, необходимых ему как субъекту здорового образа жизни: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ценностное отношение к сохранению здоровья;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знание основных факторов, связанных с образом жизни человека, негативно влияющих на его здоровье;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знание способов здоровьесбережения;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опыт здоровьесбережения;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индивидуальный мониторинг развития;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увеличение часов на двигательную активность;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рациональное питание;</w:t>
      </w:r>
    </w:p>
    <w:p w:rsidR="00E679DC" w:rsidRPr="00D17697" w:rsidRDefault="000F39D1" w:rsidP="00D17697">
      <w:pPr>
        <w:pStyle w:val="aa"/>
        <w:spacing w:after="0"/>
        <w:ind w:left="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>-</w:t>
      </w:r>
      <w:r w:rsidR="00E679DC" w:rsidRPr="00D17697">
        <w:rPr>
          <w:sz w:val="28"/>
          <w:szCs w:val="28"/>
        </w:rPr>
        <w:t>выполнение санитарно-гигиенических требований.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1288"/>
        <w:gridCol w:w="2101"/>
        <w:gridCol w:w="1783"/>
      </w:tblGrid>
      <w:tr w:rsidR="007C4EB8" w:rsidRPr="00D17697" w:rsidTr="00046FBC">
        <w:tc>
          <w:tcPr>
            <w:tcW w:w="2479" w:type="pct"/>
          </w:tcPr>
          <w:p w:rsidR="00E679DC" w:rsidRPr="00D17697" w:rsidRDefault="007C4E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адаптационного 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периода в 5-м классе для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ивидуальных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</w:t>
            </w:r>
          </w:p>
        </w:tc>
        <w:tc>
          <w:tcPr>
            <w:tcW w:w="921" w:type="pct"/>
          </w:tcPr>
          <w:p w:rsidR="00E679DC" w:rsidRPr="00D17697" w:rsidRDefault="00046FB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7C4E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коррекционно-развивающих занятий </w:t>
            </w:r>
          </w:p>
        </w:tc>
        <w:tc>
          <w:tcPr>
            <w:tcW w:w="654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Контроль за формой организации учебного процесса в 1-4 классах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СанПиНа и ортопедического режима</w:t>
            </w:r>
          </w:p>
        </w:tc>
        <w:tc>
          <w:tcPr>
            <w:tcW w:w="921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 сопровождения 1-классников - 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0F39D1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педагог- психолог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здравоохранительных технологий в классах детей с ОВЗ на уроках и во вненурочное время. Формирование навыков здорового образа жизни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слабоуспевающими,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частоболеющими, высокомотивированными уч-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классов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E652DE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E652DE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посещаемостью учебных занятий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Изучение инд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ивидуальных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</w:p>
        </w:tc>
        <w:tc>
          <w:tcPr>
            <w:tcW w:w="921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046FBC" w:rsidRPr="00D17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УМР</w:t>
            </w:r>
            <w:r w:rsidR="00046FB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921" w:type="pct"/>
          </w:tcPr>
          <w:p w:rsidR="00E679DC" w:rsidRPr="00D17697" w:rsidRDefault="007C4E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E679DC" w:rsidRPr="00D17697" w:rsidRDefault="009963E1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Итоги учебно-воспитательной работы в классах для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итогам четвертей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7C4E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E679DC" w:rsidRPr="00D17697" w:rsidRDefault="007C4EB8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 - психолог</w:t>
            </w:r>
          </w:p>
        </w:tc>
      </w:tr>
      <w:tr w:rsidR="007C4EB8" w:rsidRPr="00D17697" w:rsidTr="00046FBC">
        <w:tc>
          <w:tcPr>
            <w:tcW w:w="2479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Итоги оздоровительной и коррекционной работы  в  классах детей с ОВЗ</w:t>
            </w:r>
          </w:p>
        </w:tc>
        <w:tc>
          <w:tcPr>
            <w:tcW w:w="654" w:type="pct"/>
          </w:tcPr>
          <w:p w:rsidR="00E679DC" w:rsidRPr="00D17697" w:rsidRDefault="00E679DC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 итогам четвертей</w:t>
            </w:r>
          </w:p>
        </w:tc>
        <w:tc>
          <w:tcPr>
            <w:tcW w:w="946" w:type="pct"/>
          </w:tcPr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Личностно-ориентир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21" w:type="pct"/>
          </w:tcPr>
          <w:p w:rsidR="00E679DC" w:rsidRPr="00D17697" w:rsidRDefault="007C4EB8" w:rsidP="00D176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директора по УМ</w:t>
            </w:r>
            <w:r w:rsidR="00E679DC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E679DC" w:rsidRPr="00D17697" w:rsidRDefault="00E679DC" w:rsidP="00D1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7C4EB8" w:rsidRPr="00D17697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педагог - психолог</w:t>
            </w:r>
          </w:p>
        </w:tc>
      </w:tr>
    </w:tbl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DC" w:rsidRPr="001D1ECA" w:rsidRDefault="00A026AF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1EC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ФИНАНСОВЫЙ ПЛАН ПО РЕАЛИЗАЦИИ 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ШКОЛЫ 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  </w:t>
      </w:r>
    </w:p>
    <w:p w:rsidR="00E679DC" w:rsidRPr="00D17697" w:rsidRDefault="00E679DC" w:rsidP="00D1769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Первый этап реализации программы развития школы (2015-2016)</w:t>
      </w: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123"/>
        <w:gridCol w:w="1929"/>
        <w:gridCol w:w="1881"/>
        <w:gridCol w:w="2062"/>
      </w:tblGrid>
      <w:tr w:rsidR="00E679DC" w:rsidRPr="00D17697" w:rsidTr="00773557">
        <w:trPr>
          <w:trHeight w:val="480"/>
        </w:trPr>
        <w:tc>
          <w:tcPr>
            <w:tcW w:w="648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E679DC" w:rsidRPr="00D17697" w:rsidTr="00773557">
        <w:trPr>
          <w:trHeight w:val="480"/>
        </w:trPr>
        <w:tc>
          <w:tcPr>
            <w:tcW w:w="648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технологии:</w:t>
            </w:r>
          </w:p>
          <w:p w:rsidR="00E679DC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социальное проектирование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информационно-коммуникационные технологии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оснащенность:</w:t>
            </w:r>
          </w:p>
          <w:p w:rsidR="00E679DC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приобретение системных блоков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риобретение интерактивных досок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оборудования 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и мебели для учебных  кабинетов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-те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кущий ремонт здания и помещений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Второй этап реализации программы развития школы (2016-2019)</w:t>
      </w: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123"/>
        <w:gridCol w:w="1929"/>
        <w:gridCol w:w="1881"/>
        <w:gridCol w:w="2062"/>
      </w:tblGrid>
      <w:tr w:rsidR="00E679DC" w:rsidRPr="00D17697" w:rsidTr="00773557">
        <w:trPr>
          <w:trHeight w:val="480"/>
        </w:trPr>
        <w:tc>
          <w:tcPr>
            <w:tcW w:w="648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E679DC" w:rsidRPr="00D17697" w:rsidTr="00773557">
        <w:trPr>
          <w:trHeight w:val="480"/>
        </w:trPr>
        <w:tc>
          <w:tcPr>
            <w:tcW w:w="648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технологии: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оциальное проектирование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информационно-коммуникационные технологии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оснащенность:</w:t>
            </w:r>
          </w:p>
          <w:p w:rsidR="00E679DC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приобретение системных блоков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интерактивных досок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оборудования 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и мебели для учебных  кабинетов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-текущий ремонт здания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переподготовка кадров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Третий этап реализации программы развития школы (2019-2020)</w:t>
      </w:r>
    </w:p>
    <w:p w:rsidR="00E679DC" w:rsidRPr="00D17697" w:rsidRDefault="00E679DC" w:rsidP="00D17697">
      <w:pPr>
        <w:spacing w:after="0" w:line="24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123"/>
        <w:gridCol w:w="1929"/>
        <w:gridCol w:w="1881"/>
        <w:gridCol w:w="2062"/>
      </w:tblGrid>
      <w:tr w:rsidR="00E679DC" w:rsidRPr="00D17697" w:rsidTr="00773557">
        <w:trPr>
          <w:trHeight w:val="480"/>
        </w:trPr>
        <w:tc>
          <w:tcPr>
            <w:tcW w:w="648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(тыс.руб.)</w:t>
            </w:r>
          </w:p>
        </w:tc>
        <w:tc>
          <w:tcPr>
            <w:tcW w:w="4192" w:type="dxa"/>
            <w:gridSpan w:val="2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E679DC" w:rsidRPr="00D17697" w:rsidTr="00773557">
        <w:trPr>
          <w:trHeight w:val="480"/>
        </w:trPr>
        <w:tc>
          <w:tcPr>
            <w:tcW w:w="648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(тыс.руб.)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679DC" w:rsidRPr="00D17697" w:rsidTr="00773557">
        <w:tc>
          <w:tcPr>
            <w:tcW w:w="648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технологии:</w:t>
            </w:r>
          </w:p>
          <w:p w:rsidR="00E679DC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социальное проектирование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информационно-коммуникационные технологии </w:t>
            </w: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DC" w:rsidRPr="00D17697" w:rsidRDefault="00E679DC" w:rsidP="00D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64"/>
        <w:gridCol w:w="1865"/>
        <w:gridCol w:w="1865"/>
        <w:gridCol w:w="1865"/>
      </w:tblGrid>
      <w:tr w:rsidR="00E679DC" w:rsidRPr="00D17697" w:rsidTr="00A026AF">
        <w:tc>
          <w:tcPr>
            <w:tcW w:w="611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оснащенность:</w:t>
            </w:r>
          </w:p>
          <w:p w:rsidR="00E679DC" w:rsidRPr="00D17697" w:rsidRDefault="009963E1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приобретение системных блоков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риобретение интерактивных досок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приобретение оборудования и мебели дл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я учебных  кабинетов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-те</w:t>
            </w:r>
            <w:r w:rsidR="009963E1" w:rsidRPr="00D17697">
              <w:rPr>
                <w:rFonts w:ascii="Times New Roman" w:hAnsi="Times New Roman" w:cs="Times New Roman"/>
                <w:sz w:val="28"/>
                <w:szCs w:val="28"/>
              </w:rPr>
              <w:t>кущий ремонт здания и помещений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A026AF">
        <w:tc>
          <w:tcPr>
            <w:tcW w:w="611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переподготовка кадров</w:t>
            </w: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CA" w:rsidRPr="005558C9" w:rsidRDefault="001D1ECA" w:rsidP="00D1769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CA" w:rsidRPr="005558C9" w:rsidRDefault="001D1ECA" w:rsidP="00D1769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CA" w:rsidRPr="005558C9" w:rsidRDefault="001D1ECA" w:rsidP="00D1769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AF" w:rsidRPr="00D17697" w:rsidRDefault="00A026AF" w:rsidP="00D1769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1769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A026AF" w:rsidRPr="00D17697" w:rsidRDefault="00A026AF" w:rsidP="00D1769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10.1. ОЖИДАЕМЫЕ РЕЗУЛЬТАТЫ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  <w:u w:val="single"/>
        </w:rPr>
      </w:pPr>
      <w:r w:rsidRPr="00D17697">
        <w:rPr>
          <w:iCs/>
          <w:sz w:val="28"/>
          <w:szCs w:val="28"/>
          <w:u w:val="single"/>
        </w:rPr>
        <w:t xml:space="preserve">В системе управления: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система мониторинга станет неотъемлемой основой управления развитием школы;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будет отмечаться рост привлеченных средств в соответствии с расширением образовательных услуг и партнерских отношений школы.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  <w:u w:val="single"/>
        </w:rPr>
      </w:pPr>
      <w:r w:rsidRPr="00D17697">
        <w:rPr>
          <w:iCs/>
          <w:sz w:val="28"/>
          <w:szCs w:val="28"/>
          <w:u w:val="single"/>
        </w:rPr>
        <w:t xml:space="preserve">В обновлении инфраструктуры: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E679DC" w:rsidRPr="00D17697" w:rsidRDefault="00E679DC" w:rsidP="00D17697">
      <w:pPr>
        <w:pStyle w:val="Default0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E679DC" w:rsidRPr="00D17697" w:rsidRDefault="007C4EB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- 100%</w:t>
      </w:r>
      <w:r w:rsidR="00E679DC" w:rsidRPr="00D17697">
        <w:rPr>
          <w:rFonts w:ascii="Times New Roman" w:hAnsi="Times New Roman" w:cs="Times New Roman"/>
          <w:sz w:val="28"/>
          <w:szCs w:val="28"/>
        </w:rPr>
        <w:t xml:space="preserve"> учебных кабинетов будет иметь доступ к локальной сети школы и к Интернет-ресурсам; 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sz w:val="28"/>
          <w:szCs w:val="28"/>
          <w:u w:val="single"/>
        </w:rPr>
        <w:t>В совершенствовании профессионального мастерства педагогического коллектива: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E679DC" w:rsidRPr="00D17697" w:rsidRDefault="007C4EB8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не менее 70%</w:t>
      </w:r>
      <w:r w:rsidR="00E679DC" w:rsidRPr="00D17697">
        <w:rPr>
          <w:rFonts w:ascii="Times New Roman" w:hAnsi="Times New Roman" w:cs="Times New Roman"/>
          <w:sz w:val="28"/>
          <w:szCs w:val="28"/>
        </w:rPr>
        <w:t xml:space="preserve"> педагогов будет работать по инновационным образовательным технологиям;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не м</w:t>
      </w:r>
      <w:r w:rsidR="007C4EB8" w:rsidRPr="00D17697">
        <w:rPr>
          <w:rFonts w:ascii="Times New Roman" w:hAnsi="Times New Roman" w:cs="Times New Roman"/>
          <w:sz w:val="28"/>
          <w:szCs w:val="28"/>
        </w:rPr>
        <w:t>енее 50%</w:t>
      </w:r>
      <w:r w:rsidRPr="00D17697">
        <w:rPr>
          <w:rFonts w:ascii="Times New Roman" w:hAnsi="Times New Roman" w:cs="Times New Roman"/>
          <w:sz w:val="28"/>
          <w:szCs w:val="28"/>
        </w:rPr>
        <w:t xml:space="preserve">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sz w:val="28"/>
          <w:szCs w:val="28"/>
          <w:u w:val="single"/>
        </w:rPr>
        <w:t>В организации образовательного процесса:</w:t>
      </w:r>
    </w:p>
    <w:p w:rsidR="00E679DC" w:rsidRPr="00D17697" w:rsidRDefault="00F2289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E679DC" w:rsidRPr="00D17697">
        <w:rPr>
          <w:rFonts w:ascii="Times New Roman" w:hAnsi="Times New Roman" w:cs="Times New Roman"/>
          <w:sz w:val="28"/>
          <w:szCs w:val="28"/>
        </w:rPr>
        <w:t>10 % школьников будет обучаться по индивидуальным учебным планам и программам по выбору в соответствии с личностными склонностями и интересами, в то</w:t>
      </w:r>
      <w:r w:rsidRPr="00D17697">
        <w:rPr>
          <w:rFonts w:ascii="Times New Roman" w:hAnsi="Times New Roman" w:cs="Times New Roman"/>
          <w:sz w:val="28"/>
          <w:szCs w:val="28"/>
        </w:rPr>
        <w:t>м числе с использованием дистанционных</w:t>
      </w:r>
      <w:r w:rsidR="00E679DC" w:rsidRPr="00D17697">
        <w:rPr>
          <w:rFonts w:ascii="Times New Roman" w:hAnsi="Times New Roman" w:cs="Times New Roman"/>
          <w:sz w:val="28"/>
          <w:szCs w:val="28"/>
        </w:rPr>
        <w:t xml:space="preserve"> форм и ресурсов образовательных сетей;</w:t>
      </w:r>
    </w:p>
    <w:p w:rsidR="00E679DC" w:rsidRPr="00D17697" w:rsidRDefault="00F22895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- 25%</w:t>
      </w:r>
      <w:r w:rsidR="00E679DC" w:rsidRPr="00D17697">
        <w:rPr>
          <w:rFonts w:ascii="Times New Roman" w:hAnsi="Times New Roman" w:cs="Times New Roman"/>
          <w:sz w:val="28"/>
          <w:szCs w:val="28"/>
        </w:rPr>
        <w:t xml:space="preserve"> школьников будет получать образование с использованием информационно-коммуникационных технологий;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не менее 50 % школьников будет обучаться в системе внутришкольного дополнительного образования;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lastRenderedPageBreak/>
        <w:t>- 100 % учащихся основной и старшей школы будет включено в исследовательскую и проектную деятельность;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sz w:val="28"/>
          <w:szCs w:val="28"/>
          <w:u w:val="single"/>
        </w:rPr>
        <w:t>В расширении партнерских отношений: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697">
        <w:rPr>
          <w:rFonts w:ascii="Times New Roman" w:hAnsi="Times New Roman" w:cs="Times New Roman"/>
          <w:sz w:val="28"/>
          <w:szCs w:val="28"/>
        </w:rPr>
        <w:t>-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  <w:r w:rsidRPr="00D17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 xml:space="preserve">10.2. УГРОЗЫ  И РИСКИ   РЕАЛИЗАЦИИ  ПРОГРАММЫ        </w:t>
      </w: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    При реализации Прогр</w:t>
      </w:r>
      <w:r w:rsidR="00F22895" w:rsidRPr="00D17697">
        <w:rPr>
          <w:rFonts w:ascii="Times New Roman" w:hAnsi="Times New Roman" w:cs="Times New Roman"/>
          <w:sz w:val="28"/>
          <w:szCs w:val="28"/>
        </w:rPr>
        <w:t xml:space="preserve">аммы развития на 2015-2020 гг. </w:t>
      </w:r>
      <w:r w:rsidRPr="00D17697">
        <w:rPr>
          <w:rFonts w:ascii="Times New Roman" w:hAnsi="Times New Roman" w:cs="Times New Roman"/>
          <w:sz w:val="28"/>
          <w:szCs w:val="28"/>
        </w:rPr>
        <w:t>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7">
        <w:rPr>
          <w:rFonts w:ascii="Times New Roman" w:hAnsi="Times New Roman" w:cs="Times New Roman"/>
          <w:b/>
          <w:sz w:val="28"/>
          <w:szCs w:val="28"/>
        </w:rPr>
        <w:t>Система мер по минимизации рисков реализации Программы</w:t>
      </w:r>
    </w:p>
    <w:p w:rsidR="00E679DC" w:rsidRPr="00D17697" w:rsidRDefault="00E679DC" w:rsidP="00D1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736"/>
      </w:tblGrid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jc w:val="center"/>
              <w:rPr>
                <w:b/>
                <w:i/>
                <w:sz w:val="28"/>
                <w:szCs w:val="28"/>
              </w:rPr>
            </w:pP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i/>
                <w:sz w:val="28"/>
                <w:szCs w:val="28"/>
              </w:rPr>
            </w:pPr>
            <w:r w:rsidRPr="00D17697">
              <w:rPr>
                <w:b/>
                <w:i/>
                <w:sz w:val="28"/>
                <w:szCs w:val="28"/>
              </w:rPr>
              <w:t>Виды рисков</w:t>
            </w: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jc w:val="center"/>
              <w:rPr>
                <w:b/>
                <w:i/>
                <w:sz w:val="28"/>
                <w:szCs w:val="28"/>
              </w:rPr>
            </w:pP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i/>
                <w:sz w:val="28"/>
                <w:szCs w:val="28"/>
              </w:rPr>
            </w:pPr>
            <w:r w:rsidRPr="00D17697">
              <w:rPr>
                <w:b/>
                <w:i/>
                <w:sz w:val="28"/>
                <w:szCs w:val="28"/>
              </w:rPr>
              <w:t>Пути минимизации рисков</w:t>
            </w:r>
          </w:p>
        </w:tc>
      </w:tr>
      <w:tr w:rsidR="00E679DC" w:rsidRPr="00D17697" w:rsidTr="00773557">
        <w:tc>
          <w:tcPr>
            <w:tcW w:w="14426" w:type="dxa"/>
            <w:gridSpan w:val="2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Нормативно-правовые риски</w:t>
            </w: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Неполнота отдельных нормативно-правовых документов, не предусмотренных на момент разработки и нач</w:t>
            </w:r>
            <w:r w:rsidR="000F39D1" w:rsidRPr="00D17697">
              <w:rPr>
                <w:sz w:val="28"/>
                <w:szCs w:val="28"/>
              </w:rPr>
              <w:t>ало внедрения Программы</w:t>
            </w:r>
            <w:r w:rsidRPr="00D17697">
              <w:rPr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Регулярный анализ нормативно-правовой базы школы на предмет ее актуальности, полноты</w:t>
            </w:r>
            <w:r w:rsidR="000F39D1" w:rsidRPr="00D17697">
              <w:rPr>
                <w:sz w:val="28"/>
                <w:szCs w:val="28"/>
              </w:rPr>
              <w:t>, соответствия решаемым задачам</w:t>
            </w:r>
            <w:r w:rsidRPr="00D17697">
              <w:rPr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</w:t>
            </w:r>
          </w:p>
        </w:tc>
      </w:tr>
      <w:tr w:rsidR="00E679DC" w:rsidRPr="00D17697" w:rsidTr="00773557">
        <w:tc>
          <w:tcPr>
            <w:tcW w:w="14426" w:type="dxa"/>
            <w:gridSpan w:val="2"/>
          </w:tcPr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17697">
              <w:rPr>
                <w:b/>
                <w:bCs/>
                <w:i/>
                <w:iCs/>
                <w:sz w:val="28"/>
                <w:szCs w:val="28"/>
              </w:rPr>
              <w:t>Финансово-экономические риски</w:t>
            </w:r>
          </w:p>
          <w:p w:rsidR="00E679DC" w:rsidRPr="00D17697" w:rsidRDefault="00E679DC" w:rsidP="00D17697">
            <w:pPr>
              <w:pStyle w:val="Default0"/>
              <w:jc w:val="center"/>
              <w:rPr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Нестабильность и недостаточность бюджетного финансирования;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>- Недостаток внебюджетных, спонсорских инвестиций и пожертвований в связи с изменением финансово-экономическ</w:t>
            </w:r>
            <w:r w:rsidR="000F39D1" w:rsidRPr="00D17697">
              <w:rPr>
                <w:sz w:val="28"/>
                <w:szCs w:val="28"/>
              </w:rPr>
              <w:t>ого положения партнеров социума</w:t>
            </w: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lastRenderedPageBreak/>
              <w:t xml:space="preserve">- Своевременное планирование бюджета школы по реализации программных мероприятий, внесение </w:t>
            </w:r>
            <w:r w:rsidRPr="00D17697">
              <w:rPr>
                <w:sz w:val="28"/>
                <w:szCs w:val="28"/>
              </w:rPr>
              <w:lastRenderedPageBreak/>
              <w:t xml:space="preserve">корректив с учетом реализации новых направлений и программ, а также инфляционных процессов.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Систематическая по работа по расширению партнерства, по выявлению дополнительных </w:t>
            </w:r>
          </w:p>
        </w:tc>
      </w:tr>
      <w:tr w:rsidR="00E679DC" w:rsidRPr="00D17697" w:rsidTr="00773557">
        <w:tc>
          <w:tcPr>
            <w:tcW w:w="14426" w:type="dxa"/>
            <w:gridSpan w:val="2"/>
          </w:tcPr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17697">
              <w:rPr>
                <w:b/>
                <w:bCs/>
                <w:i/>
                <w:iCs/>
                <w:sz w:val="28"/>
                <w:szCs w:val="28"/>
              </w:rPr>
              <w:t>Организационно - управленческие риски</w:t>
            </w:r>
          </w:p>
          <w:p w:rsidR="00E679DC" w:rsidRPr="00D17697" w:rsidRDefault="00E679DC" w:rsidP="00D17697">
            <w:pPr>
              <w:pStyle w:val="Default0"/>
              <w:jc w:val="center"/>
              <w:rPr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Некомпетентное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</w:t>
            </w:r>
          </w:p>
        </w:tc>
        <w:tc>
          <w:tcPr>
            <w:tcW w:w="7213" w:type="dxa"/>
          </w:tcPr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</w:t>
            </w:r>
            <w:r w:rsidR="000F39D1"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рамках ФЗ-273 (статьи 6-9, 28)</w:t>
            </w:r>
            <w:r w:rsidRPr="00D1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9DC" w:rsidRPr="00D17697" w:rsidRDefault="00E679DC" w:rsidP="00D17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14426" w:type="dxa"/>
            <w:gridSpan w:val="2"/>
          </w:tcPr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679DC" w:rsidRPr="00D17697" w:rsidRDefault="00E679DC" w:rsidP="00D17697">
            <w:pPr>
              <w:pStyle w:val="Default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17697">
              <w:rPr>
                <w:b/>
                <w:bCs/>
                <w:i/>
                <w:iCs/>
                <w:sz w:val="28"/>
                <w:szCs w:val="28"/>
              </w:rPr>
              <w:t>Социально-психологические риски (или риски человеческого фактора)</w:t>
            </w:r>
          </w:p>
          <w:p w:rsidR="00E679DC" w:rsidRPr="00D17697" w:rsidRDefault="00E679DC" w:rsidP="00D17697">
            <w:pPr>
              <w:pStyle w:val="Default0"/>
              <w:jc w:val="center"/>
              <w:rPr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</w:t>
            </w:r>
          </w:p>
        </w:tc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14426" w:type="dxa"/>
            <w:gridSpan w:val="2"/>
          </w:tcPr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Ресурсно-технологические риски</w:t>
            </w:r>
          </w:p>
          <w:p w:rsidR="00E679DC" w:rsidRPr="00D17697" w:rsidRDefault="00E679DC" w:rsidP="00D1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79DC" w:rsidRPr="00D17697" w:rsidTr="00773557"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>- Прекращение плановых поставок необходимого оборудования для реализации программ реа</w:t>
            </w:r>
            <w:r w:rsidR="000F39D1" w:rsidRPr="00D17697">
              <w:rPr>
                <w:sz w:val="28"/>
                <w:szCs w:val="28"/>
              </w:rPr>
              <w:t>лизации ФГОС общего образования</w:t>
            </w:r>
            <w:r w:rsidRPr="00D176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3" w:type="dxa"/>
          </w:tcPr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E679DC" w:rsidRPr="00D17697" w:rsidRDefault="00E679DC" w:rsidP="00D17697">
            <w:pPr>
              <w:pStyle w:val="Default0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Участие педагогов и всего образовательного учреждения в </w:t>
            </w:r>
            <w:r w:rsidRPr="00D17697">
              <w:rPr>
                <w:sz w:val="28"/>
                <w:szCs w:val="28"/>
              </w:rPr>
              <w:lastRenderedPageBreak/>
              <w:t>международных, федеральных, региональных проектах и в грантовой деятельности для расширения возмо</w:t>
            </w:r>
            <w:r w:rsidR="000F39D1" w:rsidRPr="00D17697">
              <w:rPr>
                <w:sz w:val="28"/>
                <w:szCs w:val="28"/>
              </w:rPr>
              <w:t>жностей развития ресурсной базы</w:t>
            </w:r>
            <w:r w:rsidRPr="00D17697">
              <w:rPr>
                <w:sz w:val="28"/>
                <w:szCs w:val="28"/>
              </w:rPr>
              <w:t xml:space="preserve"> </w:t>
            </w:r>
          </w:p>
        </w:tc>
      </w:tr>
    </w:tbl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97">
        <w:rPr>
          <w:rFonts w:ascii="Times New Roman" w:hAnsi="Times New Roman" w:cs="Times New Roman"/>
          <w:sz w:val="28"/>
          <w:szCs w:val="28"/>
        </w:rPr>
        <w:t xml:space="preserve">               Все эти предусмотренные мероприятия по осуществлению, сопровождению и текущей коррекции Прогр</w:t>
      </w:r>
      <w:r w:rsidR="002F1620" w:rsidRPr="00D17697">
        <w:rPr>
          <w:rFonts w:ascii="Times New Roman" w:hAnsi="Times New Roman" w:cs="Times New Roman"/>
          <w:sz w:val="28"/>
          <w:szCs w:val="28"/>
        </w:rPr>
        <w:t xml:space="preserve">амма развития на 2015-2020 гг. </w:t>
      </w:r>
      <w:r w:rsidRPr="00D17697">
        <w:rPr>
          <w:rFonts w:ascii="Times New Roman" w:hAnsi="Times New Roman" w:cs="Times New Roman"/>
          <w:sz w:val="28"/>
          <w:szCs w:val="28"/>
        </w:rPr>
        <w:t>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 являются определенной гарантией ее успешной и полноценной реализации.</w:t>
      </w:r>
    </w:p>
    <w:p w:rsidR="00E679DC" w:rsidRPr="00D17697" w:rsidRDefault="00E679DC" w:rsidP="00D1769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79DC" w:rsidRPr="00D17697" w:rsidRDefault="00E679DC" w:rsidP="00D1769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9DC" w:rsidRPr="00D17697" w:rsidRDefault="00E679DC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75B7" w:rsidRPr="00D17697" w:rsidRDefault="004475B7" w:rsidP="00D176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475B7" w:rsidRPr="00D17697" w:rsidSect="00E67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AF" w:rsidRDefault="009B5DAF" w:rsidP="0072206B">
      <w:pPr>
        <w:spacing w:after="0" w:line="240" w:lineRule="auto"/>
      </w:pPr>
      <w:r>
        <w:separator/>
      </w:r>
    </w:p>
  </w:endnote>
  <w:endnote w:type="continuationSeparator" w:id="1">
    <w:p w:rsidR="009B5DAF" w:rsidRDefault="009B5DAF" w:rsidP="007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987"/>
      <w:docPartObj>
        <w:docPartGallery w:val="Page Numbers (Bottom of Page)"/>
        <w:docPartUnique/>
      </w:docPartObj>
    </w:sdtPr>
    <w:sdtContent>
      <w:p w:rsidR="001D1ECA" w:rsidRDefault="0053762B">
        <w:pPr>
          <w:pStyle w:val="af3"/>
          <w:jc w:val="center"/>
        </w:pPr>
        <w:fldSimple w:instr=" PAGE   \* MERGEFORMAT ">
          <w:r w:rsidR="008840DD">
            <w:rPr>
              <w:noProof/>
            </w:rPr>
            <w:t>1</w:t>
          </w:r>
        </w:fldSimple>
      </w:p>
    </w:sdtContent>
  </w:sdt>
  <w:p w:rsidR="001D1ECA" w:rsidRDefault="001D1EC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AF" w:rsidRDefault="009B5DAF" w:rsidP="0072206B">
      <w:pPr>
        <w:spacing w:after="0" w:line="240" w:lineRule="auto"/>
      </w:pPr>
      <w:r>
        <w:separator/>
      </w:r>
    </w:p>
  </w:footnote>
  <w:footnote w:type="continuationSeparator" w:id="1">
    <w:p w:rsidR="009B5DAF" w:rsidRDefault="009B5DAF" w:rsidP="0072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1"/>
    <w:multiLevelType w:val="singleLevel"/>
    <w:tmpl w:val="00000011"/>
    <w:name w:val="WW8Num19"/>
    <w:lvl w:ilvl="0">
      <w:start w:val="2"/>
      <w:numFmt w:val="lowerLetter"/>
      <w:lvlText w:val="%1)"/>
      <w:lvlJc w:val="left"/>
      <w:pPr>
        <w:tabs>
          <w:tab w:val="num" w:pos="567"/>
        </w:tabs>
        <w:ind w:left="0" w:firstLine="284"/>
      </w:pPr>
    </w:lvl>
  </w:abstractNum>
  <w:abstractNum w:abstractNumId="3">
    <w:nsid w:val="00000012"/>
    <w:multiLevelType w:val="multilevel"/>
    <w:tmpl w:val="1776501C"/>
    <w:lvl w:ilvl="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6"/>
    <w:multiLevelType w:val="multilevel"/>
    <w:tmpl w:val="00000016"/>
    <w:name w:val="WW8Num24"/>
    <w:lvl w:ilvl="0">
      <w:start w:val="2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28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9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8C47966"/>
    <w:multiLevelType w:val="multilevel"/>
    <w:tmpl w:val="07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4E158D"/>
    <w:multiLevelType w:val="hybridMultilevel"/>
    <w:tmpl w:val="4732DA26"/>
    <w:lvl w:ilvl="0" w:tplc="34168C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1A32EC"/>
    <w:multiLevelType w:val="hybridMultilevel"/>
    <w:tmpl w:val="917E24A0"/>
    <w:lvl w:ilvl="0" w:tplc="DDE2B9E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B90375"/>
    <w:multiLevelType w:val="multilevel"/>
    <w:tmpl w:val="1776501C"/>
    <w:lvl w:ilvl="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4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7262F43"/>
    <w:multiLevelType w:val="hybridMultilevel"/>
    <w:tmpl w:val="982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32FAE"/>
    <w:multiLevelType w:val="multilevel"/>
    <w:tmpl w:val="A3045F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5072758"/>
    <w:multiLevelType w:val="hybridMultilevel"/>
    <w:tmpl w:val="204A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104E0"/>
    <w:multiLevelType w:val="hybridMultilevel"/>
    <w:tmpl w:val="BA8E5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6BD0"/>
    <w:multiLevelType w:val="multilevel"/>
    <w:tmpl w:val="CB8EA90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1">
    <w:nsid w:val="3E574260"/>
    <w:multiLevelType w:val="multilevel"/>
    <w:tmpl w:val="29643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733CEB"/>
    <w:multiLevelType w:val="hybridMultilevel"/>
    <w:tmpl w:val="A3380CE0"/>
    <w:lvl w:ilvl="0" w:tplc="FC3A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768D6"/>
    <w:multiLevelType w:val="hybridMultilevel"/>
    <w:tmpl w:val="8F28790E"/>
    <w:lvl w:ilvl="0" w:tplc="65A02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42EAB"/>
    <w:multiLevelType w:val="hybridMultilevel"/>
    <w:tmpl w:val="9A8A4972"/>
    <w:lvl w:ilvl="0" w:tplc="523649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B687F90"/>
    <w:multiLevelType w:val="hybridMultilevel"/>
    <w:tmpl w:val="030A10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CCA7377"/>
    <w:multiLevelType w:val="hybridMultilevel"/>
    <w:tmpl w:val="CB3E9BD6"/>
    <w:lvl w:ilvl="0" w:tplc="E97E22F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66D9C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A091F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8041C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EEA16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14BCE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5CD516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8A4A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6CAE5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7A6EBB"/>
    <w:multiLevelType w:val="multilevel"/>
    <w:tmpl w:val="03D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9B207A"/>
    <w:multiLevelType w:val="multilevel"/>
    <w:tmpl w:val="4106E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9D61131"/>
    <w:multiLevelType w:val="hybridMultilevel"/>
    <w:tmpl w:val="57E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E1878"/>
    <w:multiLevelType w:val="hybridMultilevel"/>
    <w:tmpl w:val="D32E4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8730DB"/>
    <w:multiLevelType w:val="hybridMultilevel"/>
    <w:tmpl w:val="0A5A7846"/>
    <w:lvl w:ilvl="0" w:tplc="8FF2E17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04983"/>
    <w:multiLevelType w:val="hybridMultilevel"/>
    <w:tmpl w:val="B926774C"/>
    <w:lvl w:ilvl="0" w:tplc="6FE8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9"/>
  </w:num>
  <w:num w:numId="9">
    <w:abstractNumId w:val="32"/>
  </w:num>
  <w:num w:numId="10">
    <w:abstractNumId w:val="1"/>
  </w:num>
  <w:num w:numId="11">
    <w:abstractNumId w:val="26"/>
  </w:num>
  <w:num w:numId="12">
    <w:abstractNumId w:val="11"/>
  </w:num>
  <w:num w:numId="13">
    <w:abstractNumId w:val="25"/>
  </w:num>
  <w:num w:numId="14">
    <w:abstractNumId w:val="9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30"/>
  </w:num>
  <w:num w:numId="20">
    <w:abstractNumId w:val="0"/>
  </w:num>
  <w:num w:numId="21">
    <w:abstractNumId w:val="27"/>
  </w:num>
  <w:num w:numId="22">
    <w:abstractNumId w:val="21"/>
  </w:num>
  <w:num w:numId="23">
    <w:abstractNumId w:val="24"/>
  </w:num>
  <w:num w:numId="24">
    <w:abstractNumId w:val="12"/>
  </w:num>
  <w:num w:numId="25">
    <w:abstractNumId w:val="8"/>
  </w:num>
  <w:num w:numId="26">
    <w:abstractNumId w:val="17"/>
  </w:num>
  <w:num w:numId="27">
    <w:abstractNumId w:val="31"/>
  </w:num>
  <w:num w:numId="28">
    <w:abstractNumId w:val="33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2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D1D"/>
    <w:rsid w:val="00002506"/>
    <w:rsid w:val="00032ED6"/>
    <w:rsid w:val="00046FBC"/>
    <w:rsid w:val="00062349"/>
    <w:rsid w:val="000650B2"/>
    <w:rsid w:val="00080D4F"/>
    <w:rsid w:val="000B6E68"/>
    <w:rsid w:val="000F39D1"/>
    <w:rsid w:val="000F518F"/>
    <w:rsid w:val="001030F6"/>
    <w:rsid w:val="00113F58"/>
    <w:rsid w:val="00115746"/>
    <w:rsid w:val="001275FD"/>
    <w:rsid w:val="001358E7"/>
    <w:rsid w:val="00142EFC"/>
    <w:rsid w:val="00153282"/>
    <w:rsid w:val="0015664F"/>
    <w:rsid w:val="001B6360"/>
    <w:rsid w:val="001C70E9"/>
    <w:rsid w:val="001D1ECA"/>
    <w:rsid w:val="001D56EE"/>
    <w:rsid w:val="001E039A"/>
    <w:rsid w:val="002234D5"/>
    <w:rsid w:val="002767FE"/>
    <w:rsid w:val="00295268"/>
    <w:rsid w:val="0029775B"/>
    <w:rsid w:val="002B28DB"/>
    <w:rsid w:val="002E5A26"/>
    <w:rsid w:val="002F1543"/>
    <w:rsid w:val="002F1620"/>
    <w:rsid w:val="002F2B3B"/>
    <w:rsid w:val="0032682A"/>
    <w:rsid w:val="00331BA2"/>
    <w:rsid w:val="003704F7"/>
    <w:rsid w:val="00371AAD"/>
    <w:rsid w:val="003C2AD2"/>
    <w:rsid w:val="003C5EB1"/>
    <w:rsid w:val="003D33C5"/>
    <w:rsid w:val="003F0E63"/>
    <w:rsid w:val="003F14D9"/>
    <w:rsid w:val="00414F10"/>
    <w:rsid w:val="00420E6C"/>
    <w:rsid w:val="00425B02"/>
    <w:rsid w:val="00433E35"/>
    <w:rsid w:val="00433EEB"/>
    <w:rsid w:val="004475B7"/>
    <w:rsid w:val="004653AB"/>
    <w:rsid w:val="00481D1D"/>
    <w:rsid w:val="0048622B"/>
    <w:rsid w:val="004C1F09"/>
    <w:rsid w:val="004C505F"/>
    <w:rsid w:val="004D6885"/>
    <w:rsid w:val="004E3C66"/>
    <w:rsid w:val="004E7E24"/>
    <w:rsid w:val="00503C44"/>
    <w:rsid w:val="00516286"/>
    <w:rsid w:val="00520481"/>
    <w:rsid w:val="00535A23"/>
    <w:rsid w:val="0053762B"/>
    <w:rsid w:val="005558C9"/>
    <w:rsid w:val="00566DEF"/>
    <w:rsid w:val="00571CEB"/>
    <w:rsid w:val="00584900"/>
    <w:rsid w:val="00585FE8"/>
    <w:rsid w:val="005A6DFC"/>
    <w:rsid w:val="005B5F06"/>
    <w:rsid w:val="005D2215"/>
    <w:rsid w:val="005D32AE"/>
    <w:rsid w:val="005D35D4"/>
    <w:rsid w:val="005E1C58"/>
    <w:rsid w:val="00603D5A"/>
    <w:rsid w:val="00604EDB"/>
    <w:rsid w:val="00614662"/>
    <w:rsid w:val="00653099"/>
    <w:rsid w:val="00671658"/>
    <w:rsid w:val="006C2AC6"/>
    <w:rsid w:val="006D45B7"/>
    <w:rsid w:val="00707A06"/>
    <w:rsid w:val="0072206B"/>
    <w:rsid w:val="00773557"/>
    <w:rsid w:val="0079567D"/>
    <w:rsid w:val="007A0937"/>
    <w:rsid w:val="007B1FCE"/>
    <w:rsid w:val="007C45EA"/>
    <w:rsid w:val="007C4EB8"/>
    <w:rsid w:val="007D1423"/>
    <w:rsid w:val="007F0422"/>
    <w:rsid w:val="007F3B8A"/>
    <w:rsid w:val="00841A9A"/>
    <w:rsid w:val="008432E9"/>
    <w:rsid w:val="00863410"/>
    <w:rsid w:val="008664D0"/>
    <w:rsid w:val="00872055"/>
    <w:rsid w:val="0087403D"/>
    <w:rsid w:val="008840DD"/>
    <w:rsid w:val="00887A5A"/>
    <w:rsid w:val="008A1184"/>
    <w:rsid w:val="008A394A"/>
    <w:rsid w:val="008B7BE5"/>
    <w:rsid w:val="008C0353"/>
    <w:rsid w:val="008C3CDA"/>
    <w:rsid w:val="008E3FE2"/>
    <w:rsid w:val="008F1941"/>
    <w:rsid w:val="008F5033"/>
    <w:rsid w:val="00913844"/>
    <w:rsid w:val="0091576C"/>
    <w:rsid w:val="00961551"/>
    <w:rsid w:val="00961F1F"/>
    <w:rsid w:val="0097028C"/>
    <w:rsid w:val="009963E1"/>
    <w:rsid w:val="009A5DEA"/>
    <w:rsid w:val="009B11BF"/>
    <w:rsid w:val="009B1BED"/>
    <w:rsid w:val="009B1E15"/>
    <w:rsid w:val="009B5DAF"/>
    <w:rsid w:val="009D604F"/>
    <w:rsid w:val="009E257B"/>
    <w:rsid w:val="009F15FD"/>
    <w:rsid w:val="00A026AF"/>
    <w:rsid w:val="00A113B9"/>
    <w:rsid w:val="00A413E1"/>
    <w:rsid w:val="00A511A8"/>
    <w:rsid w:val="00A60E98"/>
    <w:rsid w:val="00A94829"/>
    <w:rsid w:val="00AA7953"/>
    <w:rsid w:val="00AB4F73"/>
    <w:rsid w:val="00AD480C"/>
    <w:rsid w:val="00B126D5"/>
    <w:rsid w:val="00B128A7"/>
    <w:rsid w:val="00B25ACA"/>
    <w:rsid w:val="00B378BD"/>
    <w:rsid w:val="00B57E2B"/>
    <w:rsid w:val="00B7490D"/>
    <w:rsid w:val="00B92D07"/>
    <w:rsid w:val="00BA0FB3"/>
    <w:rsid w:val="00BA1FF5"/>
    <w:rsid w:val="00BB6D19"/>
    <w:rsid w:val="00BB768E"/>
    <w:rsid w:val="00BC49A9"/>
    <w:rsid w:val="00BC5659"/>
    <w:rsid w:val="00BC5715"/>
    <w:rsid w:val="00BC62D8"/>
    <w:rsid w:val="00BF5E47"/>
    <w:rsid w:val="00C0054F"/>
    <w:rsid w:val="00C37ABE"/>
    <w:rsid w:val="00C64AB3"/>
    <w:rsid w:val="00C65E1F"/>
    <w:rsid w:val="00C66007"/>
    <w:rsid w:val="00C6753E"/>
    <w:rsid w:val="00C72684"/>
    <w:rsid w:val="00C74440"/>
    <w:rsid w:val="00CA4870"/>
    <w:rsid w:val="00CB7664"/>
    <w:rsid w:val="00CC4788"/>
    <w:rsid w:val="00D0454A"/>
    <w:rsid w:val="00D17697"/>
    <w:rsid w:val="00D273A0"/>
    <w:rsid w:val="00D37D73"/>
    <w:rsid w:val="00D40B0A"/>
    <w:rsid w:val="00D52B2B"/>
    <w:rsid w:val="00D913E7"/>
    <w:rsid w:val="00DE61B2"/>
    <w:rsid w:val="00E00308"/>
    <w:rsid w:val="00E073A6"/>
    <w:rsid w:val="00E3188E"/>
    <w:rsid w:val="00E55A1C"/>
    <w:rsid w:val="00E652DE"/>
    <w:rsid w:val="00E67293"/>
    <w:rsid w:val="00E679DC"/>
    <w:rsid w:val="00E73A62"/>
    <w:rsid w:val="00E84221"/>
    <w:rsid w:val="00EC42E8"/>
    <w:rsid w:val="00ED1729"/>
    <w:rsid w:val="00EE189E"/>
    <w:rsid w:val="00F03A27"/>
    <w:rsid w:val="00F054BB"/>
    <w:rsid w:val="00F077B9"/>
    <w:rsid w:val="00F125CA"/>
    <w:rsid w:val="00F22895"/>
    <w:rsid w:val="00F30424"/>
    <w:rsid w:val="00F3079A"/>
    <w:rsid w:val="00F417AA"/>
    <w:rsid w:val="00F52807"/>
    <w:rsid w:val="00F643BE"/>
    <w:rsid w:val="00F6495D"/>
    <w:rsid w:val="00F64F75"/>
    <w:rsid w:val="00F96AE1"/>
    <w:rsid w:val="00FA18B8"/>
    <w:rsid w:val="00FB4323"/>
    <w:rsid w:val="00FD14CC"/>
    <w:rsid w:val="00FE05F4"/>
    <w:rsid w:val="00FE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8E"/>
  </w:style>
  <w:style w:type="paragraph" w:styleId="1">
    <w:name w:val="heading 1"/>
    <w:basedOn w:val="a"/>
    <w:next w:val="a"/>
    <w:link w:val="10"/>
    <w:qFormat/>
    <w:rsid w:val="009E25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1D"/>
    <w:pPr>
      <w:tabs>
        <w:tab w:val="left" w:pos="709"/>
      </w:tabs>
      <w:suppressAutoHyphens/>
      <w:spacing w:line="276" w:lineRule="atLeast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rsid w:val="00A6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60E98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E5A26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FR4">
    <w:name w:val="FR4"/>
    <w:rsid w:val="002E5A26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FR5">
    <w:name w:val="FR5"/>
    <w:rsid w:val="002E5A26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</w:rPr>
  </w:style>
  <w:style w:type="paragraph" w:styleId="a6">
    <w:name w:val="Title"/>
    <w:basedOn w:val="a"/>
    <w:link w:val="a7"/>
    <w:qFormat/>
    <w:rsid w:val="002E5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E5A2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5A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E5A2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2E5A26"/>
    <w:rPr>
      <w:b/>
      <w:bCs/>
    </w:rPr>
  </w:style>
  <w:style w:type="character" w:styleId="a9">
    <w:name w:val="Emphasis"/>
    <w:basedOn w:val="a0"/>
    <w:qFormat/>
    <w:rsid w:val="002E5A26"/>
    <w:rPr>
      <w:i/>
      <w:iCs/>
    </w:rPr>
  </w:style>
  <w:style w:type="paragraph" w:styleId="aa">
    <w:name w:val="Body Text Indent"/>
    <w:basedOn w:val="a"/>
    <w:link w:val="ab"/>
    <w:rsid w:val="002E5A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E5A2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2E5A26"/>
    <w:rPr>
      <w:color w:val="0000FF"/>
      <w:u w:val="single"/>
    </w:rPr>
  </w:style>
  <w:style w:type="paragraph" w:styleId="ad">
    <w:name w:val="Body Text"/>
    <w:basedOn w:val="a"/>
    <w:link w:val="ae"/>
    <w:rsid w:val="007956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7956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footnote text"/>
    <w:basedOn w:val="a"/>
    <w:link w:val="af0"/>
    <w:rsid w:val="00D913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13E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D913E7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3">
    <w:name w:val="Body Text 3"/>
    <w:basedOn w:val="a"/>
    <w:link w:val="31"/>
    <w:rsid w:val="001157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5746"/>
    <w:rPr>
      <w:sz w:val="16"/>
      <w:szCs w:val="16"/>
    </w:rPr>
  </w:style>
  <w:style w:type="character" w:customStyle="1" w:styleId="31">
    <w:name w:val="Основной текст 3 Знак1"/>
    <w:link w:val="3"/>
    <w:rsid w:val="001157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72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206B"/>
  </w:style>
  <w:style w:type="paragraph" w:styleId="af3">
    <w:name w:val="footer"/>
    <w:basedOn w:val="a"/>
    <w:link w:val="af4"/>
    <w:uiPriority w:val="99"/>
    <w:unhideWhenUsed/>
    <w:rsid w:val="0072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206B"/>
  </w:style>
  <w:style w:type="table" w:styleId="af5">
    <w:name w:val="Table Grid"/>
    <w:basedOn w:val="a1"/>
    <w:uiPriority w:val="59"/>
    <w:rsid w:val="001C7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0">
    <w:name w:val="rvps140"/>
    <w:basedOn w:val="a"/>
    <w:rsid w:val="009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9E257B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E257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basedOn w:val="a"/>
    <w:rsid w:val="009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495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rsid w:val="00E67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735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80D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5A6DF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5A6D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30424"/>
  </w:style>
  <w:style w:type="paragraph" w:customStyle="1" w:styleId="rteleft">
    <w:name w:val="rteleft"/>
    <w:basedOn w:val="a"/>
    <w:rsid w:val="00F3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rsid w:val="00C6753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6753E"/>
    <w:pPr>
      <w:widowControl w:val="0"/>
      <w:shd w:val="clear" w:color="auto" w:fill="FFFFFF"/>
      <w:spacing w:after="3840" w:line="274" w:lineRule="exact"/>
      <w:ind w:hanging="360"/>
    </w:pPr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47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0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9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093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25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4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894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391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7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72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18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239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26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87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69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527">
          <w:marLeft w:val="0"/>
          <w:marRight w:val="0"/>
          <w:marTop w:val="19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37.centerstart.ru/node/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7.centerstart.ru/node/3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83@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40D9-3766-437C-A315-747345D6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85</Pages>
  <Words>20404</Words>
  <Characters>116309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school83</cp:lastModifiedBy>
  <cp:revision>39</cp:revision>
  <cp:lastPrinted>2016-06-14T09:02:00Z</cp:lastPrinted>
  <dcterms:created xsi:type="dcterms:W3CDTF">2015-11-11T12:33:00Z</dcterms:created>
  <dcterms:modified xsi:type="dcterms:W3CDTF">2016-06-15T12:09:00Z</dcterms:modified>
</cp:coreProperties>
</file>