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9F" w:rsidRPr="00996354" w:rsidRDefault="00A0699F" w:rsidP="00FA1388">
      <w:pPr>
        <w:pStyle w:val="a3"/>
        <w:spacing w:before="0" w:line="240" w:lineRule="auto"/>
        <w:ind w:firstLine="539"/>
        <w:rPr>
          <w:rFonts w:cs="Times New Roman"/>
          <w:b/>
          <w:sz w:val="24"/>
          <w:szCs w:val="24"/>
        </w:rPr>
      </w:pPr>
      <w:r w:rsidRPr="00996354">
        <w:rPr>
          <w:rFonts w:cs="Times New Roman"/>
          <w:b/>
          <w:sz w:val="24"/>
          <w:szCs w:val="24"/>
        </w:rPr>
        <w:t>Программа</w:t>
      </w:r>
      <w:r w:rsidR="00FA1388">
        <w:rPr>
          <w:rFonts w:cs="Times New Roman"/>
          <w:b/>
          <w:sz w:val="24"/>
          <w:szCs w:val="24"/>
        </w:rPr>
        <w:t xml:space="preserve"> </w:t>
      </w:r>
      <w:r w:rsidRPr="00996354">
        <w:rPr>
          <w:rFonts w:cs="Times New Roman"/>
          <w:b/>
          <w:sz w:val="24"/>
          <w:szCs w:val="24"/>
        </w:rPr>
        <w:t>школьного научного общества</w:t>
      </w:r>
      <w:r w:rsidR="00FA1388">
        <w:rPr>
          <w:rFonts w:cs="Times New Roman"/>
          <w:b/>
          <w:sz w:val="24"/>
          <w:szCs w:val="24"/>
        </w:rPr>
        <w:t xml:space="preserve"> учащихся НОУ «</w:t>
      </w:r>
      <w:r w:rsidR="00250506">
        <w:rPr>
          <w:rFonts w:cs="Times New Roman"/>
          <w:b/>
          <w:sz w:val="24"/>
          <w:szCs w:val="24"/>
        </w:rPr>
        <w:t>Исследователь</w:t>
      </w:r>
      <w:bookmarkStart w:id="0" w:name="_GoBack"/>
      <w:bookmarkEnd w:id="0"/>
      <w:r w:rsidR="00FA1388">
        <w:rPr>
          <w:rFonts w:cs="Times New Roman"/>
          <w:b/>
          <w:sz w:val="24"/>
          <w:szCs w:val="24"/>
        </w:rPr>
        <w:t>»</w:t>
      </w:r>
    </w:p>
    <w:p w:rsidR="00A0699F" w:rsidRDefault="00A0699F" w:rsidP="00996354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 сред</w:t>
      </w:r>
      <w:r w:rsidR="00FA1388">
        <w:rPr>
          <w:rFonts w:ascii="Times New Roman" w:hAnsi="Times New Roman"/>
          <w:sz w:val="24"/>
          <w:szCs w:val="24"/>
        </w:rPr>
        <w:t>няя общеобразовательная школа №83</w:t>
      </w:r>
      <w:r w:rsidRPr="00996354">
        <w:rPr>
          <w:rFonts w:ascii="Times New Roman" w:hAnsi="Times New Roman"/>
          <w:sz w:val="24"/>
          <w:szCs w:val="24"/>
        </w:rPr>
        <w:t xml:space="preserve"> </w:t>
      </w:r>
      <w:r w:rsidR="00FA1388">
        <w:rPr>
          <w:rFonts w:ascii="Times New Roman" w:hAnsi="Times New Roman"/>
          <w:sz w:val="24"/>
          <w:szCs w:val="24"/>
        </w:rPr>
        <w:t>город Краснодар, 201</w:t>
      </w:r>
      <w:r w:rsidR="00DD2C50">
        <w:rPr>
          <w:rFonts w:ascii="Times New Roman" w:hAnsi="Times New Roman"/>
          <w:sz w:val="24"/>
          <w:szCs w:val="24"/>
        </w:rPr>
        <w:t>8</w:t>
      </w:r>
      <w:r w:rsidR="00FA1388">
        <w:rPr>
          <w:rFonts w:ascii="Times New Roman" w:hAnsi="Times New Roman"/>
          <w:sz w:val="24"/>
          <w:szCs w:val="24"/>
        </w:rPr>
        <w:t>-201</w:t>
      </w:r>
      <w:r w:rsidR="00DD2C50">
        <w:rPr>
          <w:rFonts w:ascii="Times New Roman" w:hAnsi="Times New Roman"/>
          <w:sz w:val="24"/>
          <w:szCs w:val="24"/>
        </w:rPr>
        <w:t xml:space="preserve">9 учебный </w:t>
      </w:r>
      <w:r w:rsidR="00FA1388">
        <w:rPr>
          <w:rFonts w:ascii="Times New Roman" w:hAnsi="Times New Roman"/>
          <w:sz w:val="24"/>
          <w:szCs w:val="24"/>
        </w:rPr>
        <w:t>год</w:t>
      </w:r>
    </w:p>
    <w:p w:rsidR="00996354" w:rsidRDefault="00996354" w:rsidP="00996354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6354" w:rsidRDefault="00996354" w:rsidP="00996354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6354" w:rsidRDefault="00996354" w:rsidP="00996354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6354" w:rsidRPr="00996354" w:rsidRDefault="00996354" w:rsidP="00996354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699F" w:rsidRPr="00996354" w:rsidRDefault="00A0699F" w:rsidP="00996354">
      <w:pPr>
        <w:pStyle w:val="a3"/>
        <w:spacing w:before="0" w:line="240" w:lineRule="auto"/>
        <w:ind w:firstLine="540"/>
        <w:rPr>
          <w:rFonts w:cs="Times New Roman"/>
          <w:b/>
          <w:sz w:val="24"/>
          <w:szCs w:val="24"/>
        </w:rPr>
      </w:pPr>
      <w:r w:rsidRPr="00996354">
        <w:rPr>
          <w:rFonts w:cs="Times New Roman"/>
          <w:b/>
          <w:sz w:val="24"/>
          <w:szCs w:val="24"/>
        </w:rPr>
        <w:t>Пояснительная записка</w:t>
      </w:r>
    </w:p>
    <w:p w:rsidR="00A0699F" w:rsidRPr="00996354" w:rsidRDefault="00A0699F" w:rsidP="00996354">
      <w:pPr>
        <w:pStyle w:val="a3"/>
        <w:spacing w:before="0" w:line="240" w:lineRule="auto"/>
        <w:ind w:firstLine="540"/>
        <w:jc w:val="both"/>
        <w:rPr>
          <w:rFonts w:cs="Times New Roman"/>
          <w:sz w:val="24"/>
          <w:szCs w:val="24"/>
        </w:rPr>
      </w:pPr>
      <w:r w:rsidRPr="00996354">
        <w:rPr>
          <w:rFonts w:cs="Times New Roman"/>
          <w:sz w:val="24"/>
          <w:szCs w:val="24"/>
        </w:rPr>
        <w:t>Все мы мечтаем, чтобы в нашей школе детям было интересно учиться,  учителям – интересно учить, а администрации – интересно управлять всем этим. К достижению мечты ведут разные пути. Их множество, но главное – найти общее дело.</w:t>
      </w:r>
    </w:p>
    <w:p w:rsidR="00A0699F" w:rsidRPr="00996354" w:rsidRDefault="00A0699F" w:rsidP="00996354">
      <w:pPr>
        <w:pStyle w:val="a3"/>
        <w:spacing w:before="0" w:line="240" w:lineRule="auto"/>
        <w:ind w:firstLine="540"/>
        <w:jc w:val="both"/>
        <w:rPr>
          <w:rFonts w:cs="Times New Roman"/>
          <w:sz w:val="24"/>
          <w:szCs w:val="24"/>
        </w:rPr>
      </w:pPr>
      <w:r w:rsidRPr="00996354">
        <w:rPr>
          <w:rFonts w:cs="Times New Roman"/>
          <w:sz w:val="24"/>
          <w:szCs w:val="24"/>
        </w:rPr>
        <w:t xml:space="preserve">Для динамически развивающегося образовательного учреждения, в котором работают квалифицированные педагоги и учатся одаренные дети, таким общим делом должна стать научная деятельность. Смена парадигм образования, ее нацеленность на личностное ориентирование в образовательном процессе с механизмами развития и саморазвития личности учащихся настоятельно ставит вопрос о приобщении учеников к научной деятельности. Это естественно, так как овладение основами наук, пробуждение у учащихся  познавательного поискового  интереса в той или иной области знаний – одна из важнейших задач образования. </w:t>
      </w:r>
    </w:p>
    <w:p w:rsidR="00A0699F" w:rsidRPr="00996354" w:rsidRDefault="00A0699F" w:rsidP="00996354">
      <w:pPr>
        <w:pStyle w:val="a3"/>
        <w:spacing w:before="0" w:line="240" w:lineRule="auto"/>
        <w:ind w:firstLine="540"/>
        <w:jc w:val="both"/>
        <w:rPr>
          <w:rFonts w:cs="Times New Roman"/>
          <w:sz w:val="24"/>
          <w:szCs w:val="24"/>
        </w:rPr>
      </w:pPr>
      <w:r w:rsidRPr="00996354">
        <w:rPr>
          <w:rFonts w:cs="Times New Roman"/>
          <w:sz w:val="24"/>
          <w:szCs w:val="24"/>
        </w:rPr>
        <w:t xml:space="preserve">Многие учащиеся ежегодно становятся призерами и победителями предметных олимпиад и конкурсов, но большинство из них сравнительно мало уделяют времени самосовершенствованию в различных формах. Также и многие учителя находят силы и время для занятий научно-педагогической деятельностью. Они изучают и внедряют передовой опыт, разрабатывают новые концепции и модели уроков, создают инновационные учебные курсы и программы.  Их творческий порыв нуждается в поддержке, а накопленный опыт – в распространении. Но творческий потенциал большинства преподавателей реализуется далеко не полностью. </w:t>
      </w:r>
    </w:p>
    <w:p w:rsidR="00A0699F" w:rsidRPr="00996354" w:rsidRDefault="00A0699F" w:rsidP="00996354">
      <w:pPr>
        <w:pStyle w:val="a3"/>
        <w:spacing w:before="0" w:line="240" w:lineRule="auto"/>
        <w:ind w:firstLine="540"/>
        <w:jc w:val="both"/>
        <w:rPr>
          <w:rFonts w:cs="Times New Roman"/>
          <w:sz w:val="24"/>
          <w:szCs w:val="24"/>
        </w:rPr>
      </w:pPr>
      <w:r w:rsidRPr="00996354">
        <w:rPr>
          <w:rFonts w:cs="Times New Roman"/>
          <w:sz w:val="24"/>
          <w:szCs w:val="24"/>
        </w:rPr>
        <w:t>Вовлечение учащихся и учителей в активную научно-исследовательскую деятельность – насущная потребность времени. Это нужно и каждому ученику, и учителю, и школе в целом.</w:t>
      </w:r>
    </w:p>
    <w:p w:rsidR="00A0699F" w:rsidRPr="00996354" w:rsidRDefault="00A0699F" w:rsidP="00996354">
      <w:pPr>
        <w:pStyle w:val="a3"/>
        <w:spacing w:before="0" w:line="240" w:lineRule="auto"/>
        <w:ind w:firstLine="540"/>
        <w:jc w:val="both"/>
        <w:rPr>
          <w:rFonts w:cs="Times New Roman"/>
          <w:sz w:val="24"/>
          <w:szCs w:val="24"/>
        </w:rPr>
      </w:pPr>
      <w:r w:rsidRPr="00996354">
        <w:rPr>
          <w:rFonts w:cs="Times New Roman"/>
          <w:sz w:val="24"/>
          <w:szCs w:val="24"/>
        </w:rPr>
        <w:t>Для реализации данной задачи необходимы постоянные и скоординированные действия. Обеспечить эти условия, призвана специальная структура – школьное научное общество учащихся (НОУ).</w:t>
      </w:r>
    </w:p>
    <w:p w:rsidR="00A0699F" w:rsidRPr="00996354" w:rsidRDefault="00A0699F" w:rsidP="00996354">
      <w:pPr>
        <w:pStyle w:val="a3"/>
        <w:spacing w:before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A0699F" w:rsidRPr="00996354" w:rsidRDefault="00A0699F" w:rsidP="00996354">
      <w:pPr>
        <w:pStyle w:val="a3"/>
        <w:spacing w:before="0" w:line="240" w:lineRule="auto"/>
        <w:rPr>
          <w:rFonts w:cs="Times New Roman"/>
          <w:b/>
          <w:bCs/>
          <w:sz w:val="24"/>
          <w:szCs w:val="24"/>
        </w:rPr>
      </w:pPr>
      <w:r w:rsidRPr="00996354">
        <w:rPr>
          <w:rFonts w:cs="Times New Roman"/>
          <w:b/>
          <w:bCs/>
          <w:sz w:val="24"/>
          <w:szCs w:val="24"/>
        </w:rPr>
        <w:t>Концепция научного общества учащихся</w:t>
      </w:r>
    </w:p>
    <w:p w:rsidR="00936604" w:rsidRPr="00996354" w:rsidRDefault="00936604" w:rsidP="00996354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99F" w:rsidRPr="00996354" w:rsidRDefault="00A0699F" w:rsidP="00996354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6354">
        <w:rPr>
          <w:rFonts w:ascii="Times New Roman" w:hAnsi="Times New Roman"/>
          <w:b/>
          <w:color w:val="000000"/>
          <w:sz w:val="24"/>
          <w:szCs w:val="24"/>
        </w:rPr>
        <w:t>Главные идеи концепции</w:t>
      </w:r>
    </w:p>
    <w:p w:rsidR="00A0699F" w:rsidRPr="00996354" w:rsidRDefault="00A0699F" w:rsidP="0099635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color w:val="000000"/>
          <w:sz w:val="24"/>
          <w:szCs w:val="24"/>
        </w:rPr>
        <w:t>Сохранение нравственных и культурных приоритетов.</w:t>
      </w:r>
    </w:p>
    <w:p w:rsidR="00A0699F" w:rsidRPr="00996354" w:rsidRDefault="00A0699F" w:rsidP="0099635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color w:val="000000"/>
          <w:sz w:val="24"/>
          <w:szCs w:val="24"/>
        </w:rPr>
        <w:t>Поддержание авторитета образования, науки, социального престижа знаний.</w:t>
      </w:r>
    </w:p>
    <w:p w:rsidR="00A0699F" w:rsidRPr="00996354" w:rsidRDefault="00A0699F" w:rsidP="0099635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color w:val="000000"/>
          <w:sz w:val="24"/>
          <w:szCs w:val="24"/>
        </w:rPr>
        <w:t>Реализация возможности комплексного охвата каждого учащегося в соответствии с его талантами и желаниями, позволяющая адекватно отслеживать и корректировать личностный рост ученика, направленность интересов и будущий профессиональный выбор.</w:t>
      </w:r>
    </w:p>
    <w:p w:rsidR="00A0699F" w:rsidRPr="00996354" w:rsidRDefault="00936604" w:rsidP="00996354">
      <w:pPr>
        <w:pStyle w:val="1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6354">
        <w:rPr>
          <w:rFonts w:ascii="Times New Roman" w:hAnsi="Times New Roman"/>
          <w:b/>
          <w:bCs/>
          <w:color w:val="000000"/>
          <w:sz w:val="24"/>
          <w:szCs w:val="24"/>
        </w:rPr>
        <w:t>Актуальность концепции</w:t>
      </w:r>
    </w:p>
    <w:p w:rsidR="00A0699F" w:rsidRPr="00996354" w:rsidRDefault="00936604" w:rsidP="002A2172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color w:val="000000"/>
          <w:sz w:val="24"/>
          <w:szCs w:val="24"/>
        </w:rPr>
        <w:t>В</w:t>
      </w:r>
      <w:r w:rsidR="00A0699F" w:rsidRPr="00996354">
        <w:rPr>
          <w:rFonts w:ascii="Times New Roman" w:hAnsi="Times New Roman"/>
          <w:color w:val="000000"/>
          <w:sz w:val="24"/>
          <w:szCs w:val="24"/>
        </w:rPr>
        <w:t xml:space="preserve"> условиях уже реально действующего рынка труда возросла социальная значимость знания. Предпосылки профессиональной ориентации и социальной адаптации создаются сегодня не в вузе, а в школе.</w:t>
      </w:r>
    </w:p>
    <w:p w:rsidR="00A0699F" w:rsidRPr="00996354" w:rsidRDefault="00A0699F" w:rsidP="00996354">
      <w:pPr>
        <w:pStyle w:val="1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6354">
        <w:rPr>
          <w:rFonts w:ascii="Times New Roman" w:hAnsi="Times New Roman"/>
          <w:b/>
          <w:color w:val="000000"/>
          <w:sz w:val="24"/>
          <w:szCs w:val="24"/>
        </w:rPr>
        <w:t>Элементы научно-методической</w:t>
      </w:r>
      <w:r w:rsidRPr="009963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6354">
        <w:rPr>
          <w:rFonts w:ascii="Times New Roman" w:hAnsi="Times New Roman"/>
          <w:b/>
          <w:color w:val="000000"/>
          <w:sz w:val="24"/>
          <w:szCs w:val="24"/>
        </w:rPr>
        <w:t>новизны:</w:t>
      </w:r>
    </w:p>
    <w:p w:rsidR="00A0699F" w:rsidRPr="00996354" w:rsidRDefault="00936604" w:rsidP="0099635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color w:val="000000"/>
          <w:sz w:val="24"/>
          <w:szCs w:val="24"/>
        </w:rPr>
        <w:t>Т</w:t>
      </w:r>
      <w:r w:rsidR="00A0699F" w:rsidRPr="00996354">
        <w:rPr>
          <w:rFonts w:ascii="Times New Roman" w:hAnsi="Times New Roman"/>
          <w:color w:val="000000"/>
          <w:sz w:val="24"/>
          <w:szCs w:val="24"/>
        </w:rPr>
        <w:t>рактовка НОУ как особой образовательной политики, где объективные задачи образования соединены с личностными;</w:t>
      </w:r>
    </w:p>
    <w:p w:rsidR="00A0699F" w:rsidRPr="00996354" w:rsidRDefault="00936604" w:rsidP="0099635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color w:val="000000"/>
          <w:sz w:val="24"/>
          <w:szCs w:val="24"/>
        </w:rPr>
        <w:t>О</w:t>
      </w:r>
      <w:r w:rsidR="00A0699F" w:rsidRPr="00996354">
        <w:rPr>
          <w:rFonts w:ascii="Times New Roman" w:hAnsi="Times New Roman"/>
          <w:color w:val="000000"/>
          <w:sz w:val="24"/>
          <w:szCs w:val="24"/>
        </w:rPr>
        <w:t xml:space="preserve">пределение НОУ как особого культурного пространства самостоятельного диалога культур и наук. </w:t>
      </w:r>
    </w:p>
    <w:p w:rsidR="00A0699F" w:rsidRPr="00996354" w:rsidRDefault="00A0699F" w:rsidP="00996354">
      <w:pPr>
        <w:pStyle w:val="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96354">
        <w:rPr>
          <w:rFonts w:ascii="Times New Roman" w:hAnsi="Times New Roman"/>
          <w:color w:val="000000"/>
          <w:sz w:val="24"/>
          <w:szCs w:val="24"/>
        </w:rPr>
        <w:t>Образовательно</w:t>
      </w:r>
      <w:proofErr w:type="spellEnd"/>
      <w:r w:rsidRPr="00996354">
        <w:rPr>
          <w:rFonts w:ascii="Times New Roman" w:hAnsi="Times New Roman"/>
          <w:color w:val="000000"/>
          <w:sz w:val="24"/>
          <w:szCs w:val="24"/>
        </w:rPr>
        <w:t xml:space="preserve"> – воспитательные задачи решаются на трех уровнях:</w:t>
      </w:r>
    </w:p>
    <w:p w:rsidR="00A0699F" w:rsidRPr="00996354" w:rsidRDefault="00A0699F" w:rsidP="00996354">
      <w:pPr>
        <w:pStyle w:val="1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color w:val="000000"/>
          <w:sz w:val="24"/>
          <w:szCs w:val="24"/>
        </w:rPr>
        <w:t>Информационном – получение учащимися новых знаний;</w:t>
      </w:r>
    </w:p>
    <w:p w:rsidR="00A0699F" w:rsidRPr="00996354" w:rsidRDefault="00A0699F" w:rsidP="00996354">
      <w:pPr>
        <w:pStyle w:val="1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color w:val="000000"/>
          <w:sz w:val="24"/>
          <w:szCs w:val="24"/>
        </w:rPr>
        <w:lastRenderedPageBreak/>
        <w:t>Эмоци</w:t>
      </w:r>
      <w:r w:rsidR="00936604" w:rsidRPr="00996354">
        <w:rPr>
          <w:rFonts w:ascii="Times New Roman" w:hAnsi="Times New Roman"/>
          <w:color w:val="000000"/>
          <w:sz w:val="24"/>
          <w:szCs w:val="24"/>
        </w:rPr>
        <w:t>он</w:t>
      </w:r>
      <w:r w:rsidRPr="00996354">
        <w:rPr>
          <w:rFonts w:ascii="Times New Roman" w:hAnsi="Times New Roman"/>
          <w:color w:val="000000"/>
          <w:sz w:val="24"/>
          <w:szCs w:val="24"/>
        </w:rPr>
        <w:t>альном – через радость творчества, более глубокое и многогранное восприятие окружающего мира, осознание внутренней свободы и самодостаточности своей личности;</w:t>
      </w:r>
    </w:p>
    <w:p w:rsidR="00A0699F" w:rsidRPr="00996354" w:rsidRDefault="00A0699F" w:rsidP="00996354">
      <w:pPr>
        <w:pStyle w:val="1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color w:val="000000"/>
          <w:sz w:val="24"/>
          <w:szCs w:val="24"/>
        </w:rPr>
        <w:t xml:space="preserve">Нравственно–психологическом – через формирование психологической устойчивости, воспитание воли, нравственных принципов научного общества. </w:t>
      </w:r>
    </w:p>
    <w:p w:rsidR="00996354" w:rsidRDefault="00996354" w:rsidP="00996354">
      <w:pPr>
        <w:pStyle w:val="a3"/>
        <w:spacing w:before="0" w:line="240" w:lineRule="auto"/>
        <w:jc w:val="both"/>
        <w:rPr>
          <w:rFonts w:cs="Times New Roman"/>
          <w:b/>
          <w:sz w:val="24"/>
          <w:szCs w:val="24"/>
        </w:rPr>
      </w:pPr>
    </w:p>
    <w:p w:rsidR="00A0699F" w:rsidRDefault="00A0699F" w:rsidP="00996354">
      <w:pPr>
        <w:pStyle w:val="a3"/>
        <w:spacing w:before="0" w:line="240" w:lineRule="auto"/>
        <w:jc w:val="both"/>
        <w:rPr>
          <w:rFonts w:cs="Times New Roman"/>
          <w:sz w:val="24"/>
          <w:szCs w:val="24"/>
        </w:rPr>
      </w:pPr>
      <w:r w:rsidRPr="00996354">
        <w:rPr>
          <w:rFonts w:cs="Times New Roman"/>
          <w:b/>
          <w:sz w:val="24"/>
          <w:szCs w:val="24"/>
        </w:rPr>
        <w:t>Общ</w:t>
      </w:r>
      <w:r w:rsidR="00996354">
        <w:rPr>
          <w:rFonts w:cs="Times New Roman"/>
          <w:b/>
          <w:sz w:val="24"/>
          <w:szCs w:val="24"/>
        </w:rPr>
        <w:t>и</w:t>
      </w:r>
      <w:r w:rsidRPr="00996354">
        <w:rPr>
          <w:rFonts w:cs="Times New Roman"/>
          <w:b/>
          <w:sz w:val="24"/>
          <w:szCs w:val="24"/>
        </w:rPr>
        <w:t>е положени</w:t>
      </w:r>
      <w:r w:rsidR="00996354">
        <w:rPr>
          <w:rFonts w:cs="Times New Roman"/>
          <w:b/>
          <w:sz w:val="24"/>
          <w:szCs w:val="24"/>
        </w:rPr>
        <w:t>я</w:t>
      </w:r>
      <w:r w:rsidRPr="00996354">
        <w:rPr>
          <w:rFonts w:cs="Times New Roman"/>
          <w:sz w:val="24"/>
          <w:szCs w:val="24"/>
        </w:rPr>
        <w:t>.</w:t>
      </w:r>
    </w:p>
    <w:p w:rsidR="00996354" w:rsidRPr="00996354" w:rsidRDefault="00996354" w:rsidP="00996354">
      <w:pPr>
        <w:pStyle w:val="a4"/>
      </w:pPr>
    </w:p>
    <w:p w:rsidR="00A0699F" w:rsidRPr="00996354" w:rsidRDefault="00A0699F" w:rsidP="009963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 xml:space="preserve">Школьное научное общество  (НОУ) – это общественная добровольная творческая организация учащихся и педагогов, стремящихся  к  глубокому познанию достижений  науки, техники, культуры, к развитию </w:t>
      </w:r>
      <w:proofErr w:type="spellStart"/>
      <w:r w:rsidRPr="00996354">
        <w:rPr>
          <w:rFonts w:ascii="Times New Roman" w:hAnsi="Times New Roman"/>
          <w:sz w:val="24"/>
          <w:szCs w:val="24"/>
        </w:rPr>
        <w:t>креативного</w:t>
      </w:r>
      <w:proofErr w:type="spellEnd"/>
      <w:r w:rsidRPr="00996354">
        <w:rPr>
          <w:rFonts w:ascii="Times New Roman" w:hAnsi="Times New Roman"/>
          <w:sz w:val="24"/>
          <w:szCs w:val="24"/>
        </w:rPr>
        <w:t xml:space="preserve"> мышления, интеллектуальной инициативе, самостоятельности, аналитическому подходу к собственной деятельности, приобретению умений и навыков исследовательской работы.</w:t>
      </w:r>
    </w:p>
    <w:p w:rsidR="00A0699F" w:rsidRPr="00996354" w:rsidRDefault="00A0699F" w:rsidP="009963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 xml:space="preserve">НОУ руководствуется в своей деятельности законодательством РФ, Конвенцией о правах ребенка, осуществляет свою деятельность в соответствии с частью 1 Гражданского кодекса РФ «Об общественных объединениях», Законом РФ «Об образовании», Уставом школы  и данным Положением. </w:t>
      </w:r>
    </w:p>
    <w:p w:rsidR="00936604" w:rsidRPr="00996354" w:rsidRDefault="00A0699F" w:rsidP="009963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Научное общество имеет свое название, эмблему, девиз.</w:t>
      </w:r>
    </w:p>
    <w:p w:rsidR="00936604" w:rsidRPr="00996354" w:rsidRDefault="00A0699F" w:rsidP="009963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b/>
          <w:bCs/>
          <w:sz w:val="24"/>
          <w:szCs w:val="24"/>
        </w:rPr>
        <w:t>Цель</w:t>
      </w:r>
      <w:r w:rsidR="00936604" w:rsidRPr="0099635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996354">
        <w:rPr>
          <w:rFonts w:ascii="Times New Roman" w:hAnsi="Times New Roman"/>
          <w:sz w:val="24"/>
          <w:szCs w:val="24"/>
        </w:rPr>
        <w:t>Создание в школе условий для разработки механизмов саморазвития, самореализации и профессионального самоопределения личности ребёнка в результате применения новых форм и методов школьного образования, направленных на организацию исследовательской</w:t>
      </w:r>
      <w:r w:rsidR="00936604" w:rsidRPr="00996354">
        <w:rPr>
          <w:rFonts w:ascii="Times New Roman" w:hAnsi="Times New Roman"/>
          <w:sz w:val="24"/>
          <w:szCs w:val="24"/>
        </w:rPr>
        <w:t xml:space="preserve"> и проектной </w:t>
      </w:r>
      <w:r w:rsidRPr="00996354">
        <w:rPr>
          <w:rFonts w:ascii="Times New Roman" w:hAnsi="Times New Roman"/>
          <w:sz w:val="24"/>
          <w:szCs w:val="24"/>
        </w:rPr>
        <w:t xml:space="preserve"> деятельности учащихся. Выявление одарённых детей, развитие их интеллектуальных, творческих способностей, поддержка исследовательской деятельности ученико</w:t>
      </w:r>
      <w:r w:rsidR="00936604" w:rsidRPr="00996354">
        <w:rPr>
          <w:rFonts w:ascii="Times New Roman" w:hAnsi="Times New Roman"/>
          <w:sz w:val="24"/>
          <w:szCs w:val="24"/>
        </w:rPr>
        <w:t>в.</w:t>
      </w:r>
    </w:p>
    <w:p w:rsidR="00996354" w:rsidRDefault="00A0699F" w:rsidP="00996354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996354">
        <w:rPr>
          <w:rFonts w:ascii="Times New Roman" w:hAnsi="Times New Roman"/>
          <w:b/>
          <w:bCs/>
          <w:sz w:val="24"/>
          <w:szCs w:val="24"/>
        </w:rPr>
        <w:t>Задачи</w:t>
      </w:r>
      <w:r w:rsidR="00936604" w:rsidRPr="00996354">
        <w:rPr>
          <w:rFonts w:ascii="Times New Roman" w:hAnsi="Times New Roman"/>
          <w:b/>
          <w:bCs/>
          <w:sz w:val="24"/>
          <w:szCs w:val="24"/>
        </w:rPr>
        <w:t>:</w:t>
      </w:r>
    </w:p>
    <w:p w:rsidR="00996354" w:rsidRDefault="00A0699F" w:rsidP="009963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Выявление, воспитание, поддержка одаренных детей, склонных к научной деятельности;</w:t>
      </w:r>
    </w:p>
    <w:p w:rsidR="00996354" w:rsidRDefault="00A0699F" w:rsidP="009963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Формирование у учащихся устойчивого  интереса к определенной области знаний, обучение методам научных исследований, разработка и реализация исследовательских проектов;</w:t>
      </w:r>
    </w:p>
    <w:p w:rsidR="00996354" w:rsidRDefault="00A0699F" w:rsidP="009963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Создание условий для расширения среды общения педагогов и учащихся школы, развитие их интеллектуальных, творческих и коммуникативных способностей;</w:t>
      </w:r>
    </w:p>
    <w:p w:rsidR="00996354" w:rsidRDefault="00A0699F" w:rsidP="009963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Систематизация научно-исследовательской деятельности учащихся, привлечение большего числа учащихся к НИД, содействие профессиональной ориентации, самоутверждению учащихся;</w:t>
      </w:r>
    </w:p>
    <w:p w:rsidR="00996354" w:rsidRDefault="00A0699F" w:rsidP="009963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Подготовка научных работ школьников к участию в конкурсах и конференциях разных направлений и разных уровней.</w:t>
      </w:r>
    </w:p>
    <w:p w:rsidR="00A0699F" w:rsidRPr="00996354" w:rsidRDefault="00A0699F" w:rsidP="009963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Школьное научное общество (НОУ) выполняет те же функции, что и Академия наук в «настоящей» научной деятельности. Как Академия занимает важное место в системе государственного устройства, так и школьной научное общество имеет свое место в административной структуре управления школой и в органах общественного самоуправления.</w:t>
      </w:r>
    </w:p>
    <w:p w:rsidR="00996354" w:rsidRDefault="00996354" w:rsidP="00996354">
      <w:pPr>
        <w:pStyle w:val="a3"/>
        <w:spacing w:before="0" w:line="240" w:lineRule="auto"/>
        <w:ind w:left="-142" w:firstLine="540"/>
        <w:jc w:val="both"/>
        <w:rPr>
          <w:rFonts w:cs="Times New Roman"/>
          <w:b/>
          <w:sz w:val="24"/>
          <w:szCs w:val="24"/>
        </w:rPr>
      </w:pPr>
    </w:p>
    <w:p w:rsidR="00A0699F" w:rsidRDefault="00A0699F" w:rsidP="00996354">
      <w:pPr>
        <w:pStyle w:val="a3"/>
        <w:spacing w:before="0" w:line="240" w:lineRule="auto"/>
        <w:ind w:left="-142" w:firstLine="540"/>
        <w:jc w:val="both"/>
        <w:rPr>
          <w:rFonts w:cs="Times New Roman"/>
          <w:b/>
          <w:sz w:val="24"/>
          <w:szCs w:val="24"/>
        </w:rPr>
      </w:pPr>
      <w:r w:rsidRPr="00996354">
        <w:rPr>
          <w:rFonts w:cs="Times New Roman"/>
          <w:b/>
          <w:sz w:val="24"/>
          <w:szCs w:val="24"/>
        </w:rPr>
        <w:t>Содержание и формы работы научного общества:</w:t>
      </w:r>
    </w:p>
    <w:p w:rsidR="00996354" w:rsidRPr="00996354" w:rsidRDefault="00996354" w:rsidP="00996354">
      <w:pPr>
        <w:pStyle w:val="a4"/>
      </w:pPr>
    </w:p>
    <w:p w:rsidR="00A0699F" w:rsidRPr="00996354" w:rsidRDefault="00A0699F" w:rsidP="0099635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 xml:space="preserve">разработка научно-исследовательских и проектных работ; </w:t>
      </w:r>
    </w:p>
    <w:p w:rsidR="00A0699F" w:rsidRPr="00996354" w:rsidRDefault="00A0699F" w:rsidP="0099635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 xml:space="preserve">осуществление информационного взаимодействия через Интернет (издание информационных бюллетеней, публикации проектных и исследовательских работ учащихся); - организация и проведение интеллектуальных игр и </w:t>
      </w:r>
      <w:proofErr w:type="spellStart"/>
      <w:r w:rsidRPr="00996354">
        <w:rPr>
          <w:rFonts w:ascii="Times New Roman" w:hAnsi="Times New Roman"/>
          <w:sz w:val="24"/>
          <w:szCs w:val="24"/>
        </w:rPr>
        <w:t>интернет-турнира</w:t>
      </w:r>
      <w:proofErr w:type="spellEnd"/>
      <w:r w:rsidRPr="00996354">
        <w:rPr>
          <w:rFonts w:ascii="Times New Roman" w:hAnsi="Times New Roman"/>
          <w:sz w:val="24"/>
          <w:szCs w:val="24"/>
        </w:rPr>
        <w:t>;</w:t>
      </w:r>
    </w:p>
    <w:p w:rsidR="00A0699F" w:rsidRPr="00996354" w:rsidRDefault="00A0699F" w:rsidP="0099635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 xml:space="preserve">участие в олимпиадах, конкурсах, турнирах  разных уровней; проведение школьной  научно-практической конференции;  выступления с лекциями, докладами, </w:t>
      </w:r>
      <w:r w:rsidRPr="00996354">
        <w:rPr>
          <w:rFonts w:ascii="Times New Roman" w:hAnsi="Times New Roman"/>
          <w:sz w:val="24"/>
          <w:szCs w:val="24"/>
        </w:rPr>
        <w:lastRenderedPageBreak/>
        <w:t>сообщениями по темам проектов, отдельным вопросам науки и техники, организация выставок;</w:t>
      </w:r>
    </w:p>
    <w:p w:rsidR="00A0699F" w:rsidRPr="00996354" w:rsidRDefault="00A0699F" w:rsidP="0099635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встречи с учеными, сотрудниками музеев, архивов;</w:t>
      </w:r>
    </w:p>
    <w:p w:rsidR="00A0699F" w:rsidRPr="00996354" w:rsidRDefault="00A0699F" w:rsidP="0099635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организация обучающих семинаров для педагогических работников по вопросам руководства проектной и исследовательской деятельностью учащихся;</w:t>
      </w:r>
    </w:p>
    <w:p w:rsidR="00A0699F" w:rsidRPr="00996354" w:rsidRDefault="00A0699F" w:rsidP="0099635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подготовка творческих работ учащихся  и их публикация;</w:t>
      </w:r>
    </w:p>
    <w:p w:rsidR="00A0699F" w:rsidRPr="00996354" w:rsidRDefault="00A0699F" w:rsidP="0099635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оказание помощи в подготовке  и проведении предметных недель.</w:t>
      </w:r>
    </w:p>
    <w:p w:rsidR="00A0699F" w:rsidRPr="00996354" w:rsidRDefault="00A0699F" w:rsidP="0099635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 xml:space="preserve">создание банка данных о творческих способностях учащихся, их наклонностях, интересах на основе психолого-педагогического тестирования, индивидуальных собеседований и непосредственной практической деятельности учащихся. </w:t>
      </w:r>
    </w:p>
    <w:p w:rsidR="00A0699F" w:rsidRPr="00996354" w:rsidRDefault="00A0699F" w:rsidP="0099635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разработка и реализация индивидуальных и дифференцированных программ поддержки и дальнейшего развития наиболее способных учащихся</w:t>
      </w:r>
      <w:r w:rsidR="00936604" w:rsidRPr="00996354">
        <w:rPr>
          <w:rFonts w:ascii="Times New Roman" w:hAnsi="Times New Roman"/>
          <w:sz w:val="24"/>
          <w:szCs w:val="24"/>
        </w:rPr>
        <w:t xml:space="preserve"> (индивидуальные образовательные маршруты - ИОМ)</w:t>
      </w:r>
      <w:r w:rsidRPr="00996354">
        <w:rPr>
          <w:rFonts w:ascii="Times New Roman" w:hAnsi="Times New Roman"/>
          <w:sz w:val="24"/>
          <w:szCs w:val="24"/>
        </w:rPr>
        <w:t xml:space="preserve">. </w:t>
      </w:r>
    </w:p>
    <w:p w:rsidR="00A0699F" w:rsidRPr="00996354" w:rsidRDefault="00A0699F" w:rsidP="0099635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 xml:space="preserve">изготовление учебных пособий (в том числе </w:t>
      </w:r>
      <w:proofErr w:type="spellStart"/>
      <w:r w:rsidRPr="00996354">
        <w:rPr>
          <w:rFonts w:ascii="Times New Roman" w:hAnsi="Times New Roman"/>
          <w:sz w:val="24"/>
          <w:szCs w:val="24"/>
        </w:rPr>
        <w:t>видеопособий</w:t>
      </w:r>
      <w:proofErr w:type="spellEnd"/>
      <w:r w:rsidRPr="00996354">
        <w:rPr>
          <w:rFonts w:ascii="Times New Roman" w:hAnsi="Times New Roman"/>
          <w:sz w:val="24"/>
          <w:szCs w:val="24"/>
        </w:rPr>
        <w:t>, компьютерных программ и т.д.) организация издательской печати – газеты НО (освещение памятных дат, важных событий в жизни школы).</w:t>
      </w:r>
    </w:p>
    <w:p w:rsidR="00996354" w:rsidRDefault="00996354" w:rsidP="00996354">
      <w:pPr>
        <w:pStyle w:val="1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6604" w:rsidRDefault="00A0699F" w:rsidP="00996354">
      <w:pPr>
        <w:pStyle w:val="1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996354">
        <w:rPr>
          <w:rFonts w:ascii="Times New Roman" w:hAnsi="Times New Roman"/>
          <w:b/>
          <w:bCs/>
          <w:sz w:val="24"/>
          <w:szCs w:val="24"/>
        </w:rPr>
        <w:t>Структура и организация работы школьного научного общества.</w:t>
      </w:r>
    </w:p>
    <w:p w:rsidR="00996354" w:rsidRPr="00996354" w:rsidRDefault="00996354" w:rsidP="00996354">
      <w:pPr>
        <w:pStyle w:val="1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6604" w:rsidRPr="00996354" w:rsidRDefault="00A0699F" w:rsidP="00996354">
      <w:pPr>
        <w:pStyle w:val="1"/>
        <w:numPr>
          <w:ilvl w:val="3"/>
          <w:numId w:val="2"/>
        </w:numPr>
        <w:tabs>
          <w:tab w:val="clear" w:pos="1800"/>
          <w:tab w:val="num" w:pos="567"/>
          <w:tab w:val="left" w:pos="851"/>
        </w:tabs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b/>
          <w:bCs/>
          <w:sz w:val="24"/>
          <w:szCs w:val="24"/>
        </w:rPr>
        <w:t>Высший орган</w:t>
      </w:r>
      <w:r w:rsidR="00936604" w:rsidRPr="00996354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996354">
        <w:rPr>
          <w:rFonts w:ascii="Times New Roman" w:hAnsi="Times New Roman"/>
          <w:sz w:val="24"/>
          <w:szCs w:val="24"/>
        </w:rPr>
        <w:t>школьное общее собрание членов общества</w:t>
      </w:r>
      <w:r w:rsidR="00487308" w:rsidRPr="00996354">
        <w:rPr>
          <w:rFonts w:ascii="Times New Roman" w:hAnsi="Times New Roman"/>
          <w:sz w:val="24"/>
          <w:szCs w:val="24"/>
        </w:rPr>
        <w:t>;</w:t>
      </w:r>
    </w:p>
    <w:p w:rsidR="00936604" w:rsidRPr="00996354" w:rsidRDefault="00487308" w:rsidP="00996354">
      <w:pPr>
        <w:pStyle w:val="1"/>
        <w:numPr>
          <w:ilvl w:val="3"/>
          <w:numId w:val="2"/>
        </w:numPr>
        <w:tabs>
          <w:tab w:val="clear" w:pos="1800"/>
          <w:tab w:val="num" w:pos="567"/>
          <w:tab w:val="left" w:pos="851"/>
        </w:tabs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Президент НОУ – заместитель директора по научно-методической работе;</w:t>
      </w:r>
    </w:p>
    <w:p w:rsidR="00936604" w:rsidRPr="00996354" w:rsidRDefault="00A0699F" w:rsidP="00996354">
      <w:pPr>
        <w:pStyle w:val="1"/>
        <w:numPr>
          <w:ilvl w:val="3"/>
          <w:numId w:val="2"/>
        </w:numPr>
        <w:tabs>
          <w:tab w:val="clear" w:pos="1800"/>
          <w:tab w:val="num" w:pos="567"/>
          <w:tab w:val="left" w:pos="851"/>
        </w:tabs>
        <w:spacing w:after="0" w:line="240" w:lineRule="auto"/>
        <w:ind w:left="567" w:firstLine="0"/>
        <w:rPr>
          <w:rFonts w:ascii="Times New Roman" w:hAnsi="Times New Roman"/>
          <w:b/>
          <w:bCs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Вице- президенты: учитель + ученик</w:t>
      </w:r>
    </w:p>
    <w:p w:rsidR="00936604" w:rsidRPr="00996354" w:rsidRDefault="00A0699F" w:rsidP="00996354">
      <w:pPr>
        <w:pStyle w:val="1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b/>
          <w:bCs/>
          <w:sz w:val="24"/>
          <w:szCs w:val="24"/>
        </w:rPr>
        <w:t>Руководящие органы: Ученый совет и Совет учащихся</w:t>
      </w:r>
    </w:p>
    <w:p w:rsidR="00936604" w:rsidRPr="00996354" w:rsidRDefault="00A0699F" w:rsidP="00996354">
      <w:pPr>
        <w:pStyle w:val="1"/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Ученый совет (в составе: президент, 1 вице-президент; председатели МО)</w:t>
      </w:r>
    </w:p>
    <w:p w:rsidR="00936604" w:rsidRPr="00996354" w:rsidRDefault="00A0699F" w:rsidP="00996354">
      <w:pPr>
        <w:pStyle w:val="1"/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Совет учащихся (вице-президент-ученик, координаторы секций</w:t>
      </w:r>
      <w:r w:rsidR="00487308" w:rsidRPr="00996354">
        <w:rPr>
          <w:rFonts w:ascii="Times New Roman" w:hAnsi="Times New Roman"/>
          <w:sz w:val="24"/>
          <w:szCs w:val="24"/>
        </w:rPr>
        <w:t xml:space="preserve"> </w:t>
      </w:r>
      <w:r w:rsidRPr="00996354">
        <w:rPr>
          <w:rFonts w:ascii="Times New Roman" w:hAnsi="Times New Roman"/>
          <w:sz w:val="24"/>
          <w:szCs w:val="24"/>
        </w:rPr>
        <w:t>-</w:t>
      </w:r>
      <w:r w:rsidR="00487308" w:rsidRPr="00996354">
        <w:rPr>
          <w:rFonts w:ascii="Times New Roman" w:hAnsi="Times New Roman"/>
          <w:sz w:val="24"/>
          <w:szCs w:val="24"/>
        </w:rPr>
        <w:t xml:space="preserve"> </w:t>
      </w:r>
      <w:r w:rsidRPr="00996354">
        <w:rPr>
          <w:rFonts w:ascii="Times New Roman" w:hAnsi="Times New Roman"/>
          <w:sz w:val="24"/>
          <w:szCs w:val="24"/>
        </w:rPr>
        <w:t>ученики).</w:t>
      </w:r>
    </w:p>
    <w:p w:rsidR="00936604" w:rsidRPr="00996354" w:rsidRDefault="00A0699F" w:rsidP="00996354">
      <w:pPr>
        <w:pStyle w:val="1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b/>
          <w:bCs/>
          <w:sz w:val="24"/>
          <w:szCs w:val="24"/>
        </w:rPr>
        <w:t>Секции:</w:t>
      </w:r>
    </w:p>
    <w:p w:rsidR="00936604" w:rsidRPr="00996354" w:rsidRDefault="00A0699F" w:rsidP="00996354">
      <w:pPr>
        <w:pStyle w:val="1"/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естественно-математическая (естественные науки: география, физик</w:t>
      </w:r>
      <w:r w:rsidR="00996354">
        <w:rPr>
          <w:rFonts w:ascii="Times New Roman" w:hAnsi="Times New Roman"/>
          <w:sz w:val="24"/>
          <w:szCs w:val="24"/>
        </w:rPr>
        <w:t xml:space="preserve">а, химия, </w:t>
      </w:r>
      <w:r w:rsidRPr="00996354">
        <w:rPr>
          <w:rFonts w:ascii="Times New Roman" w:hAnsi="Times New Roman"/>
          <w:sz w:val="24"/>
          <w:szCs w:val="24"/>
        </w:rPr>
        <w:t>б</w:t>
      </w:r>
      <w:r w:rsidR="00936604" w:rsidRPr="00996354">
        <w:rPr>
          <w:rFonts w:ascii="Times New Roman" w:hAnsi="Times New Roman"/>
          <w:sz w:val="24"/>
          <w:szCs w:val="24"/>
        </w:rPr>
        <w:t>иология, экология, математика</w:t>
      </w:r>
      <w:r w:rsidR="00487308" w:rsidRPr="00996354">
        <w:rPr>
          <w:rFonts w:ascii="Times New Roman" w:hAnsi="Times New Roman"/>
          <w:sz w:val="24"/>
          <w:szCs w:val="24"/>
        </w:rPr>
        <w:t>, информатика</w:t>
      </w:r>
      <w:r w:rsidR="00936604" w:rsidRPr="00996354">
        <w:rPr>
          <w:rFonts w:ascii="Times New Roman" w:hAnsi="Times New Roman"/>
          <w:sz w:val="24"/>
          <w:szCs w:val="24"/>
        </w:rPr>
        <w:t>);</w:t>
      </w:r>
    </w:p>
    <w:p w:rsidR="00487308" w:rsidRPr="00996354" w:rsidRDefault="00A0699F" w:rsidP="00996354">
      <w:pPr>
        <w:pStyle w:val="1"/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гуманитарная (историческая, лингвистическая, литературоведческая, социально-психологическая, историческая, искусство);</w:t>
      </w:r>
    </w:p>
    <w:p w:rsidR="00487308" w:rsidRPr="00996354" w:rsidRDefault="00A0699F" w:rsidP="00996354">
      <w:pPr>
        <w:pStyle w:val="1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Основными структурными подразделениями школьного научного общества являются</w:t>
      </w:r>
    </w:p>
    <w:p w:rsidR="00487308" w:rsidRPr="00996354" w:rsidRDefault="00996354" w:rsidP="00996354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0699F" w:rsidRPr="00996354">
        <w:rPr>
          <w:rFonts w:ascii="Times New Roman" w:hAnsi="Times New Roman"/>
          <w:sz w:val="24"/>
          <w:szCs w:val="24"/>
        </w:rPr>
        <w:t xml:space="preserve">екции по предметам на </w:t>
      </w:r>
      <w:r w:rsidR="00DB5261">
        <w:rPr>
          <w:rFonts w:ascii="Times New Roman" w:hAnsi="Times New Roman"/>
          <w:sz w:val="24"/>
          <w:szCs w:val="24"/>
        </w:rPr>
        <w:t>трёх</w:t>
      </w:r>
      <w:r w:rsidR="00A0699F" w:rsidRPr="00996354">
        <w:rPr>
          <w:rFonts w:ascii="Times New Roman" w:hAnsi="Times New Roman"/>
          <w:sz w:val="24"/>
          <w:szCs w:val="24"/>
        </w:rPr>
        <w:t xml:space="preserve"> ступенях обучения:</w:t>
      </w:r>
    </w:p>
    <w:p w:rsidR="00487308" w:rsidRDefault="00A0699F" w:rsidP="00996354">
      <w:pPr>
        <w:pStyle w:val="1"/>
        <w:numPr>
          <w:ilvl w:val="0"/>
          <w:numId w:val="6"/>
        </w:num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  <w:lang w:val="en-US"/>
        </w:rPr>
        <w:t>I</w:t>
      </w:r>
      <w:r w:rsidRPr="00996354">
        <w:rPr>
          <w:rFonts w:ascii="Times New Roman" w:hAnsi="Times New Roman"/>
          <w:sz w:val="24"/>
          <w:szCs w:val="24"/>
        </w:rPr>
        <w:t xml:space="preserve"> ступень – </w:t>
      </w:r>
      <w:r w:rsidR="00487C06">
        <w:rPr>
          <w:rFonts w:ascii="Times New Roman" w:hAnsi="Times New Roman"/>
          <w:sz w:val="24"/>
          <w:szCs w:val="24"/>
        </w:rPr>
        <w:t xml:space="preserve">1-4 </w:t>
      </w:r>
      <w:r w:rsidRPr="00996354">
        <w:rPr>
          <w:rFonts w:ascii="Times New Roman" w:hAnsi="Times New Roman"/>
          <w:sz w:val="24"/>
          <w:szCs w:val="24"/>
        </w:rPr>
        <w:t>классы;</w:t>
      </w:r>
    </w:p>
    <w:p w:rsidR="00487C06" w:rsidRPr="00996354" w:rsidRDefault="00487C06" w:rsidP="00996354">
      <w:pPr>
        <w:pStyle w:val="1"/>
        <w:numPr>
          <w:ilvl w:val="0"/>
          <w:numId w:val="6"/>
        </w:num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II </w:t>
      </w:r>
      <w:r>
        <w:rPr>
          <w:rFonts w:ascii="Times New Roman" w:hAnsi="Times New Roman"/>
          <w:sz w:val="24"/>
          <w:szCs w:val="24"/>
        </w:rPr>
        <w:t>ступень –</w:t>
      </w:r>
      <w:r w:rsidRPr="00996354">
        <w:rPr>
          <w:rFonts w:ascii="Times New Roman" w:hAnsi="Times New Roman"/>
          <w:sz w:val="24"/>
          <w:szCs w:val="24"/>
        </w:rPr>
        <w:t xml:space="preserve">5 -8 </w:t>
      </w:r>
      <w:r>
        <w:rPr>
          <w:rFonts w:ascii="Times New Roman" w:hAnsi="Times New Roman"/>
          <w:sz w:val="24"/>
          <w:szCs w:val="24"/>
        </w:rPr>
        <w:t>классы;</w:t>
      </w:r>
    </w:p>
    <w:p w:rsidR="00487308" w:rsidRPr="00996354" w:rsidRDefault="00A0699F" w:rsidP="00996354">
      <w:pPr>
        <w:pStyle w:val="1"/>
        <w:numPr>
          <w:ilvl w:val="0"/>
          <w:numId w:val="6"/>
        </w:numPr>
        <w:spacing w:after="0" w:line="240" w:lineRule="auto"/>
        <w:ind w:firstLine="556"/>
        <w:jc w:val="both"/>
        <w:rPr>
          <w:rFonts w:ascii="Times New Roman" w:hAnsi="Times New Roman"/>
          <w:b/>
          <w:bCs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  <w:lang w:val="en-US"/>
        </w:rPr>
        <w:t>II</w:t>
      </w:r>
      <w:r w:rsidR="00487C06">
        <w:rPr>
          <w:rFonts w:ascii="Times New Roman" w:hAnsi="Times New Roman"/>
          <w:sz w:val="24"/>
          <w:szCs w:val="24"/>
          <w:lang w:val="en-US"/>
        </w:rPr>
        <w:t xml:space="preserve">I </w:t>
      </w:r>
      <w:r w:rsidRPr="00996354">
        <w:rPr>
          <w:rFonts w:ascii="Times New Roman" w:hAnsi="Times New Roman"/>
          <w:sz w:val="24"/>
          <w:szCs w:val="24"/>
        </w:rPr>
        <w:t>ступень – 9-11 классы.</w:t>
      </w:r>
    </w:p>
    <w:p w:rsidR="002A2172" w:rsidRDefault="00A0699F" w:rsidP="002A2172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Во главе каждо</w:t>
      </w:r>
      <w:r w:rsidR="00996354">
        <w:rPr>
          <w:rFonts w:ascii="Times New Roman" w:hAnsi="Times New Roman"/>
          <w:sz w:val="24"/>
          <w:szCs w:val="24"/>
        </w:rPr>
        <w:t>й</w:t>
      </w:r>
      <w:r w:rsidRPr="00996354">
        <w:rPr>
          <w:rFonts w:ascii="Times New Roman" w:hAnsi="Times New Roman"/>
          <w:sz w:val="24"/>
          <w:szCs w:val="24"/>
        </w:rPr>
        <w:t xml:space="preserve"> секции стоит руководитель (учитель) и координатор (ученик) – член Совета учащихся.</w:t>
      </w:r>
    </w:p>
    <w:p w:rsidR="00A0699F" w:rsidRPr="00996354" w:rsidRDefault="00A0699F" w:rsidP="002A2172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Руководители Секций планируют и организуют работу предметных секций,  анализируют полученные результаты, представляют их в  Ученый совет</w:t>
      </w:r>
    </w:p>
    <w:p w:rsidR="00A0699F" w:rsidRPr="00996354" w:rsidRDefault="00A0699F" w:rsidP="002A2172">
      <w:pPr>
        <w:pStyle w:val="a3"/>
        <w:spacing w:before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96354">
        <w:rPr>
          <w:rFonts w:cs="Times New Roman"/>
          <w:sz w:val="24"/>
          <w:szCs w:val="24"/>
        </w:rPr>
        <w:t xml:space="preserve">Ученый совет  осуществляет общую координацию деятельности НОУ, обсуждает основные результаты и рекомендует материалы к конференции. Руководит работой Ученого совета Президент  общества </w:t>
      </w:r>
      <w:r w:rsidR="000530AA" w:rsidRPr="00996354">
        <w:rPr>
          <w:rFonts w:cs="Times New Roman"/>
          <w:sz w:val="24"/>
          <w:szCs w:val="24"/>
        </w:rPr>
        <w:t>–</w:t>
      </w:r>
      <w:r w:rsidRPr="00996354">
        <w:rPr>
          <w:rFonts w:cs="Times New Roman"/>
          <w:sz w:val="24"/>
          <w:szCs w:val="24"/>
        </w:rPr>
        <w:t xml:space="preserve"> </w:t>
      </w:r>
      <w:r w:rsidR="000530AA" w:rsidRPr="00996354">
        <w:rPr>
          <w:rFonts w:cs="Times New Roman"/>
          <w:sz w:val="24"/>
          <w:szCs w:val="24"/>
        </w:rPr>
        <w:t>заместитель директора по НМР</w:t>
      </w:r>
      <w:r w:rsidRPr="00996354">
        <w:rPr>
          <w:rFonts w:cs="Times New Roman"/>
          <w:sz w:val="24"/>
          <w:szCs w:val="24"/>
        </w:rPr>
        <w:t>.  Решение текущих вопросов возлагается на  вице-президентов.</w:t>
      </w:r>
    </w:p>
    <w:p w:rsidR="00A0699F" w:rsidRPr="00996354" w:rsidRDefault="00A0699F" w:rsidP="002A2172">
      <w:pPr>
        <w:pStyle w:val="a3"/>
        <w:spacing w:before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A0699F" w:rsidRPr="00996354" w:rsidRDefault="00A0699F" w:rsidP="0099635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6354">
        <w:rPr>
          <w:rFonts w:ascii="Times New Roman" w:hAnsi="Times New Roman"/>
          <w:b/>
          <w:bCs/>
          <w:sz w:val="24"/>
          <w:szCs w:val="24"/>
        </w:rPr>
        <w:t>Положение о Секциях по предметам</w:t>
      </w:r>
    </w:p>
    <w:p w:rsidR="00A0699F" w:rsidRPr="00996354" w:rsidRDefault="00A0699F" w:rsidP="009963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 xml:space="preserve">Секции по предметам </w:t>
      </w:r>
      <w:r w:rsidR="000530AA" w:rsidRPr="00996354">
        <w:rPr>
          <w:rFonts w:ascii="Times New Roman" w:hAnsi="Times New Roman"/>
          <w:sz w:val="24"/>
          <w:szCs w:val="24"/>
        </w:rPr>
        <w:t xml:space="preserve"> являю</w:t>
      </w:r>
      <w:r w:rsidRPr="00996354">
        <w:rPr>
          <w:rFonts w:ascii="Times New Roman" w:hAnsi="Times New Roman"/>
          <w:sz w:val="24"/>
          <w:szCs w:val="24"/>
        </w:rPr>
        <w:t>тся структурным</w:t>
      </w:r>
      <w:r w:rsidR="000530AA" w:rsidRPr="00996354">
        <w:rPr>
          <w:rFonts w:ascii="Times New Roman" w:hAnsi="Times New Roman"/>
          <w:sz w:val="24"/>
          <w:szCs w:val="24"/>
        </w:rPr>
        <w:t>и</w:t>
      </w:r>
      <w:r w:rsidRPr="00996354">
        <w:rPr>
          <w:rFonts w:ascii="Times New Roman" w:hAnsi="Times New Roman"/>
          <w:sz w:val="24"/>
          <w:szCs w:val="24"/>
        </w:rPr>
        <w:t xml:space="preserve"> подразделени</w:t>
      </w:r>
      <w:r w:rsidR="000530AA" w:rsidRPr="00996354">
        <w:rPr>
          <w:rFonts w:ascii="Times New Roman" w:hAnsi="Times New Roman"/>
          <w:sz w:val="24"/>
          <w:szCs w:val="24"/>
        </w:rPr>
        <w:t>ями</w:t>
      </w:r>
      <w:r w:rsidRPr="00996354">
        <w:rPr>
          <w:rFonts w:ascii="Times New Roman" w:hAnsi="Times New Roman"/>
          <w:sz w:val="24"/>
          <w:szCs w:val="24"/>
        </w:rPr>
        <w:t xml:space="preserve"> научного общества учащихся</w:t>
      </w:r>
      <w:r w:rsidR="000530AA" w:rsidRPr="00996354">
        <w:rPr>
          <w:rFonts w:ascii="Times New Roman" w:hAnsi="Times New Roman"/>
          <w:sz w:val="24"/>
          <w:szCs w:val="24"/>
        </w:rPr>
        <w:t xml:space="preserve">. Секции </w:t>
      </w:r>
      <w:r w:rsidRPr="00996354">
        <w:rPr>
          <w:rFonts w:ascii="Times New Roman" w:hAnsi="Times New Roman"/>
          <w:sz w:val="24"/>
          <w:szCs w:val="24"/>
        </w:rPr>
        <w:t xml:space="preserve">ставят задачу приобщения учащихся </w:t>
      </w:r>
      <w:r w:rsidR="00DB5261">
        <w:rPr>
          <w:rFonts w:ascii="Times New Roman" w:hAnsi="Times New Roman"/>
          <w:sz w:val="24"/>
          <w:szCs w:val="24"/>
        </w:rPr>
        <w:t>1</w:t>
      </w:r>
      <w:r w:rsidRPr="00996354">
        <w:rPr>
          <w:rFonts w:ascii="Times New Roman" w:hAnsi="Times New Roman"/>
          <w:sz w:val="24"/>
          <w:szCs w:val="24"/>
        </w:rPr>
        <w:t>-11 классов к основам науки с целью расширения  их кругозор и помощи им в выборе будущей профессии.</w:t>
      </w:r>
    </w:p>
    <w:p w:rsidR="00A0699F" w:rsidRPr="00996354" w:rsidRDefault="00A0699F" w:rsidP="009963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 xml:space="preserve">В Секции  принимаются все желающие из числа учащихся </w:t>
      </w:r>
      <w:r w:rsidR="00DB5261">
        <w:rPr>
          <w:rFonts w:ascii="Times New Roman" w:hAnsi="Times New Roman"/>
          <w:sz w:val="24"/>
          <w:szCs w:val="24"/>
        </w:rPr>
        <w:t>1</w:t>
      </w:r>
      <w:r w:rsidRPr="00996354">
        <w:rPr>
          <w:rFonts w:ascii="Times New Roman" w:hAnsi="Times New Roman"/>
          <w:sz w:val="24"/>
          <w:szCs w:val="24"/>
        </w:rPr>
        <w:t>-11классов. Запись в  секции производится на организационном собрании в первой декаде сентября.  Членами Секций  считаются все, кто регулярно посещает заседания  секций и принимает в них активное участие. Внутри Секции делятся по ступеням обучения:</w:t>
      </w:r>
    </w:p>
    <w:p w:rsidR="00DB5261" w:rsidRDefault="00DB5261" w:rsidP="00DB5261">
      <w:pPr>
        <w:pStyle w:val="1"/>
        <w:numPr>
          <w:ilvl w:val="0"/>
          <w:numId w:val="6"/>
        </w:num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Pr="00996354">
        <w:rPr>
          <w:rFonts w:ascii="Times New Roman" w:hAnsi="Times New Roman"/>
          <w:sz w:val="24"/>
          <w:szCs w:val="24"/>
        </w:rPr>
        <w:t xml:space="preserve"> ступень – </w:t>
      </w:r>
      <w:r>
        <w:rPr>
          <w:rFonts w:ascii="Times New Roman" w:hAnsi="Times New Roman"/>
          <w:sz w:val="24"/>
          <w:szCs w:val="24"/>
        </w:rPr>
        <w:t>для учащихся 1-4 классов</w:t>
      </w:r>
      <w:r w:rsidRPr="00996354">
        <w:rPr>
          <w:rFonts w:ascii="Times New Roman" w:hAnsi="Times New Roman"/>
          <w:sz w:val="24"/>
          <w:szCs w:val="24"/>
        </w:rPr>
        <w:t>;</w:t>
      </w:r>
    </w:p>
    <w:p w:rsidR="00DB5261" w:rsidRPr="00996354" w:rsidRDefault="00DB5261" w:rsidP="00DB5261">
      <w:pPr>
        <w:pStyle w:val="1"/>
        <w:numPr>
          <w:ilvl w:val="0"/>
          <w:numId w:val="6"/>
        </w:num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DB52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ступень – для учащихся </w:t>
      </w:r>
      <w:r w:rsidRPr="00996354">
        <w:rPr>
          <w:rFonts w:ascii="Times New Roman" w:hAnsi="Times New Roman"/>
          <w:sz w:val="24"/>
          <w:szCs w:val="24"/>
        </w:rPr>
        <w:t xml:space="preserve">5 -8 </w:t>
      </w:r>
      <w:r>
        <w:rPr>
          <w:rFonts w:ascii="Times New Roman" w:hAnsi="Times New Roman"/>
          <w:sz w:val="24"/>
          <w:szCs w:val="24"/>
        </w:rPr>
        <w:t>классов;</w:t>
      </w:r>
    </w:p>
    <w:p w:rsidR="00DB5261" w:rsidRPr="00996354" w:rsidRDefault="00DB5261" w:rsidP="00DB5261">
      <w:pPr>
        <w:pStyle w:val="1"/>
        <w:numPr>
          <w:ilvl w:val="0"/>
          <w:numId w:val="6"/>
        </w:numPr>
        <w:spacing w:after="0" w:line="240" w:lineRule="auto"/>
        <w:ind w:firstLine="556"/>
        <w:jc w:val="both"/>
        <w:rPr>
          <w:rFonts w:ascii="Times New Roman" w:hAnsi="Times New Roman"/>
          <w:b/>
          <w:bCs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DB5261">
        <w:rPr>
          <w:rFonts w:ascii="Times New Roman" w:hAnsi="Times New Roman"/>
          <w:sz w:val="24"/>
          <w:szCs w:val="24"/>
        </w:rPr>
        <w:t xml:space="preserve"> </w:t>
      </w:r>
      <w:r w:rsidRPr="00996354">
        <w:rPr>
          <w:rFonts w:ascii="Times New Roman" w:hAnsi="Times New Roman"/>
          <w:sz w:val="24"/>
          <w:szCs w:val="24"/>
        </w:rPr>
        <w:t xml:space="preserve">ступень – </w:t>
      </w:r>
      <w:r>
        <w:rPr>
          <w:rFonts w:ascii="Times New Roman" w:hAnsi="Times New Roman"/>
          <w:sz w:val="24"/>
          <w:szCs w:val="24"/>
        </w:rPr>
        <w:t xml:space="preserve">для учащихся </w:t>
      </w:r>
      <w:r w:rsidRPr="00996354">
        <w:rPr>
          <w:rFonts w:ascii="Times New Roman" w:hAnsi="Times New Roman"/>
          <w:sz w:val="24"/>
          <w:szCs w:val="24"/>
        </w:rPr>
        <w:t>9-11 класс</w:t>
      </w:r>
      <w:r>
        <w:rPr>
          <w:rFonts w:ascii="Times New Roman" w:hAnsi="Times New Roman"/>
          <w:sz w:val="24"/>
          <w:szCs w:val="24"/>
        </w:rPr>
        <w:t>ов</w:t>
      </w:r>
      <w:r w:rsidRPr="00996354">
        <w:rPr>
          <w:rFonts w:ascii="Times New Roman" w:hAnsi="Times New Roman"/>
          <w:sz w:val="24"/>
          <w:szCs w:val="24"/>
        </w:rPr>
        <w:t>.</w:t>
      </w:r>
    </w:p>
    <w:p w:rsidR="00A0699F" w:rsidRPr="00996354" w:rsidRDefault="00A0699F" w:rsidP="00996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Заседания Секций  проводятся два раза в месяц.</w:t>
      </w:r>
    </w:p>
    <w:p w:rsidR="00A0699F" w:rsidRPr="00996354" w:rsidRDefault="00A0699F" w:rsidP="00996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Члены Секций  обязаны:</w:t>
      </w:r>
    </w:p>
    <w:p w:rsidR="00A0699F" w:rsidRPr="00996354" w:rsidRDefault="00A0699F" w:rsidP="009963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подчиняться требованиям преподавателей;</w:t>
      </w:r>
    </w:p>
    <w:p w:rsidR="00A0699F" w:rsidRPr="00996354" w:rsidRDefault="00A0699F" w:rsidP="009963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аккуратно посещать занятия;</w:t>
      </w:r>
    </w:p>
    <w:p w:rsidR="00A0699F" w:rsidRPr="00996354" w:rsidRDefault="00A0699F" w:rsidP="009963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 xml:space="preserve">иметь хорошую успеваемость в школе; </w:t>
      </w:r>
    </w:p>
    <w:p w:rsidR="00A0699F" w:rsidRPr="00996354" w:rsidRDefault="00A0699F" w:rsidP="009963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сообщать родителям о времени занятий в Секциях.</w:t>
      </w:r>
    </w:p>
    <w:p w:rsidR="00A0699F" w:rsidRPr="00996354" w:rsidRDefault="00A0699F" w:rsidP="009963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 xml:space="preserve">Учащиеся имеют право: </w:t>
      </w:r>
    </w:p>
    <w:p w:rsidR="00A0699F" w:rsidRPr="002A2172" w:rsidRDefault="00A0699F" w:rsidP="002A2172">
      <w:pPr>
        <w:pStyle w:val="a6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2172">
        <w:rPr>
          <w:rFonts w:ascii="Times New Roman" w:hAnsi="Times New Roman"/>
          <w:sz w:val="24"/>
          <w:szCs w:val="24"/>
        </w:rPr>
        <w:t xml:space="preserve">посещать заседания </w:t>
      </w:r>
    </w:p>
    <w:p w:rsidR="00A0699F" w:rsidRPr="002A2172" w:rsidRDefault="00A0699F" w:rsidP="002A2172">
      <w:pPr>
        <w:pStyle w:val="a6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2172">
        <w:rPr>
          <w:rFonts w:ascii="Times New Roman" w:hAnsi="Times New Roman"/>
          <w:sz w:val="24"/>
          <w:szCs w:val="24"/>
        </w:rPr>
        <w:t xml:space="preserve">вести научную работу; </w:t>
      </w:r>
    </w:p>
    <w:p w:rsidR="000530AA" w:rsidRPr="002A2172" w:rsidRDefault="00A0699F" w:rsidP="002A2172">
      <w:pPr>
        <w:pStyle w:val="a6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2172">
        <w:rPr>
          <w:rFonts w:ascii="Times New Roman" w:hAnsi="Times New Roman"/>
          <w:sz w:val="24"/>
          <w:szCs w:val="24"/>
        </w:rPr>
        <w:t>участвовать в олимпиадах</w:t>
      </w:r>
    </w:p>
    <w:p w:rsidR="00A0699F" w:rsidRPr="00996354" w:rsidRDefault="00A0699F" w:rsidP="0099635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96354">
        <w:rPr>
          <w:rFonts w:ascii="Times New Roman" w:hAnsi="Times New Roman"/>
          <w:b/>
          <w:sz w:val="24"/>
          <w:szCs w:val="24"/>
        </w:rPr>
        <w:t>Принципы школьного научного общества</w:t>
      </w:r>
    </w:p>
    <w:p w:rsidR="00A0699F" w:rsidRPr="00996354" w:rsidRDefault="00A0699F" w:rsidP="00996354">
      <w:pPr>
        <w:pStyle w:val="a3"/>
        <w:spacing w:before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96354">
        <w:rPr>
          <w:rFonts w:cs="Times New Roman"/>
          <w:sz w:val="24"/>
          <w:szCs w:val="24"/>
        </w:rPr>
        <w:t>Деятельность общества основывается на следующих принципах:</w:t>
      </w:r>
      <w:r w:rsidRPr="00996354">
        <w:rPr>
          <w:rFonts w:cs="Times New Roman"/>
          <w:color w:val="000000"/>
          <w:sz w:val="24"/>
          <w:szCs w:val="24"/>
        </w:rPr>
        <w:t xml:space="preserve"> </w:t>
      </w:r>
    </w:p>
    <w:p w:rsidR="00A0699F" w:rsidRPr="00996354" w:rsidRDefault="00A0699F" w:rsidP="00996354">
      <w:pPr>
        <w:pStyle w:val="a3"/>
        <w:spacing w:before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96354">
        <w:rPr>
          <w:rFonts w:cs="Times New Roman"/>
          <w:color w:val="000000"/>
          <w:sz w:val="24"/>
          <w:szCs w:val="24"/>
        </w:rPr>
        <w:t>- интегральности – объединение и взаимовлияние учебной и исследовательской деятельности учащихся;</w:t>
      </w:r>
    </w:p>
    <w:p w:rsidR="00A0699F" w:rsidRPr="00996354" w:rsidRDefault="00A0699F" w:rsidP="00996354">
      <w:pPr>
        <w:pStyle w:val="a3"/>
        <w:spacing w:before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96354">
        <w:rPr>
          <w:rFonts w:cs="Times New Roman"/>
          <w:color w:val="000000"/>
          <w:sz w:val="24"/>
          <w:szCs w:val="24"/>
        </w:rPr>
        <w:t>- непрерывности;</w:t>
      </w:r>
    </w:p>
    <w:p w:rsidR="00A0699F" w:rsidRPr="00996354" w:rsidRDefault="00A0699F" w:rsidP="00996354">
      <w:pPr>
        <w:pStyle w:val="a3"/>
        <w:spacing w:before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96354">
        <w:rPr>
          <w:rFonts w:cs="Times New Roman"/>
          <w:color w:val="000000"/>
          <w:sz w:val="24"/>
          <w:szCs w:val="24"/>
        </w:rPr>
        <w:t xml:space="preserve">- </w:t>
      </w:r>
      <w:proofErr w:type="spellStart"/>
      <w:r w:rsidRPr="00996354">
        <w:rPr>
          <w:rFonts w:cs="Times New Roman"/>
          <w:color w:val="000000"/>
          <w:sz w:val="24"/>
          <w:szCs w:val="24"/>
        </w:rPr>
        <w:t>межпредметного</w:t>
      </w:r>
      <w:proofErr w:type="spellEnd"/>
      <w:r w:rsidRPr="00996354">
        <w:rPr>
          <w:rFonts w:cs="Times New Roman"/>
          <w:color w:val="000000"/>
          <w:sz w:val="24"/>
          <w:szCs w:val="24"/>
        </w:rPr>
        <w:t xml:space="preserve"> многопрофильного обучения;</w:t>
      </w:r>
    </w:p>
    <w:p w:rsidR="00A0699F" w:rsidRPr="00996354" w:rsidRDefault="00A0699F" w:rsidP="00DB5261">
      <w:pPr>
        <w:pStyle w:val="a3"/>
        <w:numPr>
          <w:ilvl w:val="0"/>
          <w:numId w:val="10"/>
        </w:numPr>
        <w:spacing w:before="0" w:line="240" w:lineRule="auto"/>
        <w:ind w:left="0" w:firstLine="539"/>
        <w:jc w:val="both"/>
        <w:rPr>
          <w:rFonts w:cs="Times New Roman"/>
          <w:sz w:val="24"/>
          <w:szCs w:val="24"/>
          <w:lang w:val="en-US"/>
        </w:rPr>
      </w:pPr>
      <w:r w:rsidRPr="00996354">
        <w:rPr>
          <w:rFonts w:cs="Times New Roman"/>
          <w:sz w:val="24"/>
          <w:szCs w:val="24"/>
        </w:rPr>
        <w:t>сотрудничества учащихся и педагогов</w:t>
      </w:r>
      <w:r w:rsidRPr="00996354">
        <w:rPr>
          <w:rFonts w:cs="Times New Roman"/>
          <w:sz w:val="24"/>
          <w:szCs w:val="24"/>
          <w:lang w:val="en-US"/>
        </w:rPr>
        <w:t>;</w:t>
      </w:r>
    </w:p>
    <w:p w:rsidR="00A0699F" w:rsidRPr="00996354" w:rsidRDefault="00A0699F" w:rsidP="00DB5261">
      <w:pPr>
        <w:pStyle w:val="a3"/>
        <w:numPr>
          <w:ilvl w:val="0"/>
          <w:numId w:val="10"/>
        </w:numPr>
        <w:spacing w:before="0" w:line="240" w:lineRule="auto"/>
        <w:ind w:left="0" w:firstLine="539"/>
        <w:jc w:val="both"/>
        <w:rPr>
          <w:rFonts w:cs="Times New Roman"/>
          <w:sz w:val="24"/>
          <w:szCs w:val="24"/>
        </w:rPr>
      </w:pPr>
      <w:r w:rsidRPr="00996354">
        <w:rPr>
          <w:rFonts w:cs="Times New Roman"/>
          <w:sz w:val="24"/>
          <w:szCs w:val="24"/>
        </w:rPr>
        <w:t>демократичности отношений</w:t>
      </w:r>
      <w:r w:rsidRPr="00996354">
        <w:rPr>
          <w:rFonts w:cs="Times New Roman"/>
          <w:sz w:val="24"/>
          <w:szCs w:val="24"/>
          <w:lang w:val="en-US"/>
        </w:rPr>
        <w:t>;</w:t>
      </w:r>
      <w:r w:rsidRPr="00996354">
        <w:rPr>
          <w:rFonts w:cs="Times New Roman"/>
          <w:sz w:val="24"/>
          <w:szCs w:val="24"/>
        </w:rPr>
        <w:t xml:space="preserve"> </w:t>
      </w:r>
    </w:p>
    <w:p w:rsidR="00A0699F" w:rsidRPr="00996354" w:rsidRDefault="00A0699F" w:rsidP="00DB5261">
      <w:pPr>
        <w:pStyle w:val="a3"/>
        <w:numPr>
          <w:ilvl w:val="0"/>
          <w:numId w:val="10"/>
        </w:numPr>
        <w:spacing w:before="0" w:line="240" w:lineRule="auto"/>
        <w:ind w:left="0" w:firstLine="539"/>
        <w:jc w:val="both"/>
        <w:rPr>
          <w:rFonts w:cs="Times New Roman"/>
          <w:sz w:val="24"/>
          <w:szCs w:val="24"/>
        </w:rPr>
      </w:pPr>
      <w:r w:rsidRPr="00996354">
        <w:rPr>
          <w:rFonts w:cs="Times New Roman"/>
          <w:sz w:val="24"/>
          <w:szCs w:val="24"/>
        </w:rPr>
        <w:t>гласности;</w:t>
      </w:r>
    </w:p>
    <w:p w:rsidR="00A0699F" w:rsidRPr="00996354" w:rsidRDefault="00A0699F" w:rsidP="00DB5261">
      <w:pPr>
        <w:pStyle w:val="a3"/>
        <w:numPr>
          <w:ilvl w:val="0"/>
          <w:numId w:val="10"/>
        </w:numPr>
        <w:spacing w:before="0" w:line="240" w:lineRule="auto"/>
        <w:ind w:left="0" w:firstLine="539"/>
        <w:jc w:val="both"/>
        <w:rPr>
          <w:rFonts w:cs="Times New Roman"/>
          <w:sz w:val="24"/>
          <w:szCs w:val="24"/>
          <w:lang w:val="en-US"/>
        </w:rPr>
      </w:pPr>
      <w:r w:rsidRPr="00996354">
        <w:rPr>
          <w:rFonts w:cs="Times New Roman"/>
          <w:sz w:val="24"/>
          <w:szCs w:val="24"/>
          <w:lang w:val="en-US"/>
        </w:rPr>
        <w:t xml:space="preserve"> </w:t>
      </w:r>
      <w:r w:rsidRPr="00996354">
        <w:rPr>
          <w:rFonts w:cs="Times New Roman"/>
          <w:sz w:val="24"/>
          <w:szCs w:val="24"/>
        </w:rPr>
        <w:t>добровольности</w:t>
      </w:r>
      <w:r w:rsidRPr="00996354">
        <w:rPr>
          <w:rFonts w:cs="Times New Roman"/>
          <w:sz w:val="24"/>
          <w:szCs w:val="24"/>
          <w:lang w:val="en-US"/>
        </w:rPr>
        <w:t>;</w:t>
      </w:r>
    </w:p>
    <w:p w:rsidR="00A0699F" w:rsidRPr="00996354" w:rsidRDefault="00A0699F" w:rsidP="00DB5261">
      <w:pPr>
        <w:pStyle w:val="a3"/>
        <w:numPr>
          <w:ilvl w:val="0"/>
          <w:numId w:val="10"/>
        </w:numPr>
        <w:spacing w:before="0" w:line="240" w:lineRule="auto"/>
        <w:ind w:left="0" w:firstLine="539"/>
        <w:jc w:val="both"/>
        <w:rPr>
          <w:rFonts w:cs="Times New Roman"/>
          <w:sz w:val="24"/>
          <w:szCs w:val="24"/>
        </w:rPr>
      </w:pPr>
      <w:r w:rsidRPr="00996354">
        <w:rPr>
          <w:rFonts w:cs="Times New Roman"/>
          <w:sz w:val="24"/>
          <w:szCs w:val="24"/>
        </w:rPr>
        <w:t>индивидуализации в процессе исследовательской  и инновационной деятельности;</w:t>
      </w:r>
    </w:p>
    <w:p w:rsidR="00A0699F" w:rsidRPr="00996354" w:rsidRDefault="00A0699F" w:rsidP="00DB5261">
      <w:pPr>
        <w:pStyle w:val="a3"/>
        <w:numPr>
          <w:ilvl w:val="0"/>
          <w:numId w:val="10"/>
        </w:numPr>
        <w:spacing w:before="0" w:line="240" w:lineRule="auto"/>
        <w:ind w:left="0" w:firstLine="539"/>
        <w:jc w:val="both"/>
        <w:rPr>
          <w:rFonts w:cs="Times New Roman"/>
          <w:sz w:val="24"/>
          <w:szCs w:val="24"/>
          <w:lang w:val="en-US"/>
        </w:rPr>
      </w:pPr>
      <w:r w:rsidRPr="00996354">
        <w:rPr>
          <w:rFonts w:cs="Times New Roman"/>
          <w:sz w:val="24"/>
          <w:szCs w:val="24"/>
        </w:rPr>
        <w:t>единства управления и самоуправления</w:t>
      </w:r>
      <w:r w:rsidRPr="00996354">
        <w:rPr>
          <w:rFonts w:cs="Times New Roman"/>
          <w:sz w:val="24"/>
          <w:szCs w:val="24"/>
          <w:lang w:val="en-US"/>
        </w:rPr>
        <w:t>;</w:t>
      </w:r>
    </w:p>
    <w:p w:rsidR="00A0699F" w:rsidRPr="00996354" w:rsidRDefault="00A0699F" w:rsidP="00DB5261">
      <w:pPr>
        <w:pStyle w:val="a3"/>
        <w:numPr>
          <w:ilvl w:val="0"/>
          <w:numId w:val="10"/>
        </w:numPr>
        <w:spacing w:before="0" w:line="240" w:lineRule="auto"/>
        <w:ind w:left="0" w:firstLine="539"/>
        <w:jc w:val="both"/>
        <w:rPr>
          <w:rFonts w:cs="Times New Roman"/>
          <w:sz w:val="24"/>
          <w:szCs w:val="24"/>
        </w:rPr>
      </w:pPr>
      <w:r w:rsidRPr="00996354">
        <w:rPr>
          <w:rFonts w:cs="Times New Roman"/>
          <w:sz w:val="24"/>
          <w:szCs w:val="24"/>
        </w:rPr>
        <w:t>корректного контроля и своевременной помощи.</w:t>
      </w:r>
    </w:p>
    <w:p w:rsidR="00A0699F" w:rsidRPr="00996354" w:rsidRDefault="00A0699F" w:rsidP="00996354">
      <w:pPr>
        <w:pStyle w:val="a3"/>
        <w:spacing w:before="0" w:line="240" w:lineRule="auto"/>
        <w:jc w:val="both"/>
        <w:rPr>
          <w:rFonts w:cs="Times New Roman"/>
          <w:b/>
          <w:sz w:val="24"/>
          <w:szCs w:val="24"/>
        </w:rPr>
      </w:pPr>
      <w:r w:rsidRPr="00996354">
        <w:rPr>
          <w:rFonts w:cs="Times New Roman"/>
          <w:b/>
          <w:sz w:val="24"/>
          <w:szCs w:val="24"/>
        </w:rPr>
        <w:t xml:space="preserve">Членство в школьном научном обществе </w:t>
      </w:r>
    </w:p>
    <w:p w:rsidR="00A0699F" w:rsidRPr="00996354" w:rsidRDefault="00A0699F" w:rsidP="00996354">
      <w:pPr>
        <w:pStyle w:val="a3"/>
        <w:spacing w:before="0" w:line="240" w:lineRule="auto"/>
        <w:jc w:val="both"/>
        <w:rPr>
          <w:rFonts w:cs="Times New Roman"/>
          <w:sz w:val="24"/>
          <w:szCs w:val="24"/>
        </w:rPr>
      </w:pPr>
      <w:r w:rsidRPr="00996354">
        <w:rPr>
          <w:rFonts w:cs="Times New Roman"/>
          <w:sz w:val="24"/>
          <w:szCs w:val="24"/>
        </w:rPr>
        <w:t>Членами школьного научного общества могут быть:</w:t>
      </w:r>
    </w:p>
    <w:p w:rsidR="00A0699F" w:rsidRPr="00996354" w:rsidRDefault="00A0699F" w:rsidP="0099635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учащиеся, изъявившие желание работать в объединении, проявляющие интерес к творчеству, расширению кругозора, желающие определить и развивать свои способности, самоопределиться и самоутвердиться;</w:t>
      </w:r>
    </w:p>
    <w:p w:rsidR="002A2172" w:rsidRDefault="00A0699F" w:rsidP="0099635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172">
        <w:rPr>
          <w:rFonts w:ascii="Times New Roman" w:hAnsi="Times New Roman"/>
          <w:sz w:val="24"/>
          <w:szCs w:val="24"/>
        </w:rPr>
        <w:t>учителя, руководители факультативов, кружков, секций, занимающиеся научно-методической деятельностью.</w:t>
      </w:r>
    </w:p>
    <w:p w:rsidR="00A0699F" w:rsidRPr="002A2172" w:rsidRDefault="00A0699F" w:rsidP="002A2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172">
        <w:rPr>
          <w:rFonts w:ascii="Times New Roman" w:hAnsi="Times New Roman"/>
          <w:sz w:val="24"/>
          <w:szCs w:val="24"/>
        </w:rPr>
        <w:t>Вводится звание «Почетный член НОУ» для лиц, внесших существенный вклад в работу с одаренными детьми,  и лиц, добившихся значительных успехов в подготовке одаренных учащихся.</w:t>
      </w:r>
    </w:p>
    <w:p w:rsidR="00A0699F" w:rsidRPr="00996354" w:rsidRDefault="00A0699F" w:rsidP="00996354">
      <w:pPr>
        <w:pStyle w:val="a3"/>
        <w:spacing w:before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A0699F" w:rsidRPr="00996354" w:rsidRDefault="00A0699F" w:rsidP="00996354">
      <w:pPr>
        <w:pStyle w:val="a3"/>
        <w:spacing w:before="0" w:line="240" w:lineRule="auto"/>
        <w:jc w:val="both"/>
        <w:rPr>
          <w:rFonts w:cs="Times New Roman"/>
          <w:b/>
          <w:sz w:val="24"/>
          <w:szCs w:val="24"/>
        </w:rPr>
      </w:pPr>
      <w:r w:rsidRPr="00996354">
        <w:rPr>
          <w:rFonts w:cs="Times New Roman"/>
          <w:b/>
          <w:sz w:val="24"/>
          <w:szCs w:val="24"/>
        </w:rPr>
        <w:t>Руководство школьным научным обществом</w:t>
      </w:r>
    </w:p>
    <w:p w:rsidR="00A0699F" w:rsidRPr="00996354" w:rsidRDefault="00A0699F" w:rsidP="002A2172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 xml:space="preserve">Высшим органом НОУ является  школьное общее собрание всех членов общества, которое проводится один раз в год для подведения итогов за отчетный период, определения задач на новый учебный год, утверждения планов, выборов Ученого совета и председателя Совета учащихся, принятия документов и решений, определяющих деятельность НОУ. </w:t>
      </w:r>
    </w:p>
    <w:p w:rsidR="00A0699F" w:rsidRPr="00996354" w:rsidRDefault="00A0699F" w:rsidP="002A2172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 xml:space="preserve">В период между собраниями между собраниями  работой общества руководит Ученый совет,  избираемый общим собранием открытым голосованием сроком  на один год. Председателем Ученого совета является Президент. В случае отсутствия президента его функции выполняет вице-президент. Заседание Совета проводится не реже 1 раза в 2 месяца. </w:t>
      </w:r>
    </w:p>
    <w:p w:rsidR="00925A35" w:rsidRDefault="00A0699F" w:rsidP="002A2172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Во главе каждой секции стоит руководитель (учитель) и координатор (учащийся). Руководители секций входят в состав Ученого совета, координаторы –  Совета учащихся.</w:t>
      </w:r>
    </w:p>
    <w:p w:rsidR="002A2172" w:rsidRPr="00996354" w:rsidRDefault="002A2172" w:rsidP="00996354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A35" w:rsidRDefault="00A0699F" w:rsidP="00996354">
      <w:pPr>
        <w:pStyle w:val="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6354">
        <w:rPr>
          <w:rFonts w:ascii="Times New Roman" w:hAnsi="Times New Roman"/>
          <w:b/>
          <w:sz w:val="24"/>
          <w:szCs w:val="24"/>
        </w:rPr>
        <w:t>Права членов школьного научного общества</w:t>
      </w:r>
    </w:p>
    <w:p w:rsidR="002A2172" w:rsidRPr="00996354" w:rsidRDefault="002A2172" w:rsidP="00996354">
      <w:pPr>
        <w:pStyle w:val="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5A35" w:rsidRPr="00996354" w:rsidRDefault="00A0699F" w:rsidP="002A2172">
      <w:pPr>
        <w:pStyle w:val="1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Члены общества обладают следующими правами</w:t>
      </w:r>
      <w:r w:rsidR="00925A35" w:rsidRPr="00996354">
        <w:rPr>
          <w:rFonts w:ascii="Times New Roman" w:hAnsi="Times New Roman"/>
          <w:sz w:val="24"/>
          <w:szCs w:val="24"/>
        </w:rPr>
        <w:t>:</w:t>
      </w:r>
    </w:p>
    <w:p w:rsidR="00925A35" w:rsidRPr="00996354" w:rsidRDefault="00A0699F" w:rsidP="002A2172">
      <w:pPr>
        <w:pStyle w:val="1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Принимать участие в работе секций, во всех мероприятиях, проводимых НОУ.</w:t>
      </w:r>
    </w:p>
    <w:p w:rsidR="00925A35" w:rsidRPr="00996354" w:rsidRDefault="00A0699F" w:rsidP="002A2172">
      <w:pPr>
        <w:pStyle w:val="1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 xml:space="preserve">Знакомиться с работой других секций и переходить из  одной секции в другую. </w:t>
      </w:r>
    </w:p>
    <w:p w:rsidR="00925A35" w:rsidRPr="00996354" w:rsidRDefault="00A0699F" w:rsidP="002A2172">
      <w:pPr>
        <w:pStyle w:val="1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Выбрать тему в соответствии со своими интересами.</w:t>
      </w:r>
    </w:p>
    <w:p w:rsidR="00925A35" w:rsidRPr="00996354" w:rsidRDefault="00A0699F" w:rsidP="002A2172">
      <w:pPr>
        <w:pStyle w:val="1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Вносить свои предлож</w:t>
      </w:r>
      <w:r w:rsidR="00925A35" w:rsidRPr="00996354">
        <w:rPr>
          <w:rFonts w:ascii="Times New Roman" w:hAnsi="Times New Roman"/>
          <w:sz w:val="24"/>
          <w:szCs w:val="24"/>
        </w:rPr>
        <w:t xml:space="preserve">ения по улучшению работы НОУ и </w:t>
      </w:r>
      <w:r w:rsidRPr="00996354">
        <w:rPr>
          <w:rFonts w:ascii="Times New Roman" w:hAnsi="Times New Roman"/>
          <w:sz w:val="24"/>
          <w:szCs w:val="24"/>
        </w:rPr>
        <w:t>его подразделений.</w:t>
      </w:r>
    </w:p>
    <w:p w:rsidR="00925A35" w:rsidRPr="00996354" w:rsidRDefault="00A0699F" w:rsidP="002A2172">
      <w:pPr>
        <w:pStyle w:val="1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Представлять свои работы для участия в конкурсах исследовательских проектов на конференциях разных направлений и разных уровней.</w:t>
      </w:r>
    </w:p>
    <w:p w:rsidR="00925A35" w:rsidRPr="00996354" w:rsidRDefault="00A0699F" w:rsidP="002A2172">
      <w:pPr>
        <w:pStyle w:val="1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Использовать для выполнения исследования материально-техническую и информационно-справочную базу образовательного учреждения, а также библиотечными фондами через Интернет.</w:t>
      </w:r>
    </w:p>
    <w:p w:rsidR="00925A35" w:rsidRPr="00996354" w:rsidRDefault="00A0699F" w:rsidP="002A2172">
      <w:pPr>
        <w:pStyle w:val="1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Быть избранным в Совет учащихся, Ученый совет.</w:t>
      </w:r>
    </w:p>
    <w:p w:rsidR="00925A35" w:rsidRPr="00996354" w:rsidRDefault="00A0699F" w:rsidP="002A2172">
      <w:pPr>
        <w:pStyle w:val="1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Свободно использовать собственные результаты исследовательской деятельности в соответствии с авторским правом.</w:t>
      </w:r>
    </w:p>
    <w:p w:rsidR="00925A35" w:rsidRPr="00996354" w:rsidRDefault="00A0699F" w:rsidP="002A2172">
      <w:pPr>
        <w:pStyle w:val="1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 xml:space="preserve">Получать регулярную методическую и организационную помощь от руководителей и научных консультантов исследовательской работы; </w:t>
      </w:r>
    </w:p>
    <w:p w:rsidR="00A0699F" w:rsidRPr="00996354" w:rsidRDefault="00A0699F" w:rsidP="002A2172">
      <w:pPr>
        <w:pStyle w:val="1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 xml:space="preserve">Представлять результаты выполнения ученической исследовательской работы для получения зачета или оценки по соответствующему предмету, а также представлять к защите исследовательскую работу на итоговой аттестации в выпускных классах. </w:t>
      </w:r>
    </w:p>
    <w:p w:rsidR="00A0699F" w:rsidRDefault="00A0699F" w:rsidP="002A2172">
      <w:pPr>
        <w:pStyle w:val="a3"/>
        <w:numPr>
          <w:ilvl w:val="0"/>
          <w:numId w:val="18"/>
        </w:numPr>
        <w:spacing w:before="0" w:line="240" w:lineRule="auto"/>
        <w:ind w:left="0" w:firstLine="360"/>
        <w:jc w:val="both"/>
        <w:rPr>
          <w:rFonts w:cs="Times New Roman"/>
          <w:sz w:val="24"/>
          <w:szCs w:val="24"/>
        </w:rPr>
      </w:pPr>
      <w:r w:rsidRPr="00996354">
        <w:rPr>
          <w:rFonts w:cs="Times New Roman"/>
          <w:sz w:val="24"/>
          <w:szCs w:val="24"/>
        </w:rPr>
        <w:t>За активную работу в НОУ и достигнутые творческие успехи члены общества могут быть представлены к награждению почетными грамотами, дипломами НОУ. Лучшие достижения творческих групп и отдельных членов НОУ могут быть рекомендованы для экспонирования на выставках, а также для опубликования.</w:t>
      </w:r>
    </w:p>
    <w:p w:rsidR="002A2172" w:rsidRPr="002A2172" w:rsidRDefault="002A2172" w:rsidP="002A2172">
      <w:pPr>
        <w:pStyle w:val="a4"/>
      </w:pPr>
    </w:p>
    <w:p w:rsidR="00925A35" w:rsidRDefault="00A0699F" w:rsidP="009963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6354">
        <w:rPr>
          <w:rFonts w:ascii="Times New Roman" w:hAnsi="Times New Roman"/>
          <w:b/>
          <w:sz w:val="24"/>
          <w:szCs w:val="24"/>
        </w:rPr>
        <w:t>Обязанности членов школьного научного общества</w:t>
      </w:r>
    </w:p>
    <w:p w:rsidR="002A2172" w:rsidRPr="00996354" w:rsidRDefault="002A2172" w:rsidP="009963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5A35" w:rsidRPr="002A2172" w:rsidRDefault="00A0699F" w:rsidP="002A2172">
      <w:pPr>
        <w:pStyle w:val="a6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A2172">
        <w:rPr>
          <w:rFonts w:ascii="Times New Roman" w:hAnsi="Times New Roman"/>
          <w:sz w:val="24"/>
          <w:szCs w:val="24"/>
        </w:rPr>
        <w:t>Проводить и вести научно-исследовательскую работу по избранной теме под руководством научного руководителя.</w:t>
      </w:r>
    </w:p>
    <w:p w:rsidR="00925A35" w:rsidRPr="002A2172" w:rsidRDefault="00A0699F" w:rsidP="002A2172">
      <w:pPr>
        <w:pStyle w:val="a6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A2172">
        <w:rPr>
          <w:rFonts w:ascii="Times New Roman" w:hAnsi="Times New Roman"/>
          <w:sz w:val="24"/>
          <w:szCs w:val="24"/>
        </w:rPr>
        <w:t>Стремиться овладеть знаниями, навыками научно-исследовательской деятельности и повышать свой научный уровень.</w:t>
      </w:r>
    </w:p>
    <w:p w:rsidR="00925A35" w:rsidRPr="002A2172" w:rsidRDefault="00A0699F" w:rsidP="002A2172">
      <w:pPr>
        <w:pStyle w:val="a6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A2172">
        <w:rPr>
          <w:rFonts w:ascii="Times New Roman" w:hAnsi="Times New Roman"/>
          <w:sz w:val="24"/>
          <w:szCs w:val="24"/>
        </w:rPr>
        <w:t>Регулярно посещать заседания НОУ.</w:t>
      </w:r>
    </w:p>
    <w:p w:rsidR="00925A35" w:rsidRPr="002A2172" w:rsidRDefault="00A0699F" w:rsidP="002A2172">
      <w:pPr>
        <w:pStyle w:val="a6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A2172">
        <w:rPr>
          <w:rFonts w:ascii="Times New Roman" w:hAnsi="Times New Roman"/>
          <w:sz w:val="24"/>
          <w:szCs w:val="24"/>
        </w:rPr>
        <w:t>Выступать с докладами, сообщениями на заседаниях НОУ.</w:t>
      </w:r>
    </w:p>
    <w:p w:rsidR="00925A35" w:rsidRPr="002A2172" w:rsidRDefault="00A0699F" w:rsidP="002A2172">
      <w:pPr>
        <w:pStyle w:val="a6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A2172">
        <w:rPr>
          <w:rFonts w:ascii="Times New Roman" w:hAnsi="Times New Roman"/>
          <w:sz w:val="24"/>
          <w:szCs w:val="24"/>
        </w:rPr>
        <w:t>Добровольно выполнять поручения руководителей секций НОУ.</w:t>
      </w:r>
    </w:p>
    <w:p w:rsidR="00925A35" w:rsidRPr="002A2172" w:rsidRDefault="00A0699F" w:rsidP="002A2172">
      <w:pPr>
        <w:pStyle w:val="a6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A2172">
        <w:rPr>
          <w:rFonts w:ascii="Times New Roman" w:hAnsi="Times New Roman"/>
          <w:sz w:val="24"/>
          <w:szCs w:val="24"/>
        </w:rPr>
        <w:t>Бережно относиться к оборудованию кабинетов и лабораторий, на базе которых созданы и работают секции НОУ.</w:t>
      </w:r>
    </w:p>
    <w:p w:rsidR="00925A35" w:rsidRPr="002A2172" w:rsidRDefault="00A0699F" w:rsidP="002A2172">
      <w:pPr>
        <w:pStyle w:val="a6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A2172">
        <w:rPr>
          <w:rFonts w:ascii="Times New Roman" w:hAnsi="Times New Roman"/>
          <w:sz w:val="24"/>
          <w:szCs w:val="24"/>
        </w:rPr>
        <w:t>Участвовать в научных секциях, конкурсах, конференциях, экспедициях, походах.</w:t>
      </w:r>
    </w:p>
    <w:p w:rsidR="00925A35" w:rsidRPr="002A2172" w:rsidRDefault="00A0699F" w:rsidP="002A2172">
      <w:pPr>
        <w:pStyle w:val="a6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A2172">
        <w:rPr>
          <w:rFonts w:ascii="Times New Roman" w:hAnsi="Times New Roman"/>
          <w:sz w:val="24"/>
          <w:szCs w:val="24"/>
        </w:rPr>
        <w:t>Отчитываться о проделанной работе.</w:t>
      </w:r>
    </w:p>
    <w:p w:rsidR="002A2172" w:rsidRDefault="002A2172" w:rsidP="00996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A35" w:rsidRPr="00996354" w:rsidRDefault="00A0699F" w:rsidP="009963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6354">
        <w:rPr>
          <w:rFonts w:ascii="Times New Roman" w:hAnsi="Times New Roman"/>
          <w:b/>
          <w:sz w:val="24"/>
          <w:szCs w:val="24"/>
        </w:rPr>
        <w:t>Режим работы школьного научного общества</w:t>
      </w:r>
    </w:p>
    <w:p w:rsidR="00925A35" w:rsidRPr="00996354" w:rsidRDefault="00925A35" w:rsidP="00996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>Режим работы НОУ предполагает</w:t>
      </w:r>
      <w:r w:rsidR="00A0699F" w:rsidRPr="00996354">
        <w:rPr>
          <w:rFonts w:ascii="Times New Roman" w:hAnsi="Times New Roman"/>
          <w:sz w:val="24"/>
          <w:szCs w:val="24"/>
        </w:rPr>
        <w:t>:</w:t>
      </w:r>
    </w:p>
    <w:p w:rsidR="00925A35" w:rsidRPr="002A2172" w:rsidRDefault="00A0699F" w:rsidP="002A2172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172">
        <w:rPr>
          <w:rFonts w:ascii="Times New Roman" w:hAnsi="Times New Roman"/>
          <w:sz w:val="24"/>
          <w:szCs w:val="24"/>
        </w:rPr>
        <w:t>индивидуальную и коллективную работу в секциях;</w:t>
      </w:r>
    </w:p>
    <w:p w:rsidR="00925A35" w:rsidRPr="002A2172" w:rsidRDefault="00A0699F" w:rsidP="002A2172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172">
        <w:rPr>
          <w:rFonts w:ascii="Times New Roman" w:hAnsi="Times New Roman"/>
          <w:sz w:val="24"/>
          <w:szCs w:val="24"/>
        </w:rPr>
        <w:t>консультативные часы и дни (по графику);</w:t>
      </w:r>
    </w:p>
    <w:p w:rsidR="00925A35" w:rsidRPr="002A2172" w:rsidRDefault="00A0699F" w:rsidP="002A2172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172">
        <w:rPr>
          <w:rFonts w:ascii="Times New Roman" w:hAnsi="Times New Roman"/>
          <w:sz w:val="24"/>
          <w:szCs w:val="24"/>
        </w:rPr>
        <w:t>семинары (по графику);</w:t>
      </w:r>
    </w:p>
    <w:p w:rsidR="00925A35" w:rsidRPr="002A2172" w:rsidRDefault="00A0699F" w:rsidP="002A2172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172">
        <w:rPr>
          <w:rFonts w:ascii="Times New Roman" w:hAnsi="Times New Roman"/>
          <w:sz w:val="24"/>
          <w:szCs w:val="24"/>
        </w:rPr>
        <w:t>научные сессии в течение учебного года;</w:t>
      </w:r>
    </w:p>
    <w:p w:rsidR="00925A35" w:rsidRPr="002A2172" w:rsidRDefault="00A0699F" w:rsidP="002A2172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172">
        <w:rPr>
          <w:rFonts w:ascii="Times New Roman" w:hAnsi="Times New Roman"/>
          <w:sz w:val="24"/>
          <w:szCs w:val="24"/>
        </w:rPr>
        <w:t>ученические научно-практические конференции;</w:t>
      </w:r>
    </w:p>
    <w:p w:rsidR="00925A35" w:rsidRPr="002A2172" w:rsidRDefault="00A0699F" w:rsidP="002A2172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172">
        <w:rPr>
          <w:rFonts w:ascii="Times New Roman" w:hAnsi="Times New Roman"/>
          <w:sz w:val="24"/>
          <w:szCs w:val="24"/>
        </w:rPr>
        <w:t>выпуск газеты или журнала, посвященных НОУ и научным трудам;</w:t>
      </w:r>
    </w:p>
    <w:p w:rsidR="002A2172" w:rsidRPr="002A2172" w:rsidRDefault="00A0699F" w:rsidP="002A2172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172">
        <w:rPr>
          <w:rFonts w:ascii="Times New Roman" w:hAnsi="Times New Roman"/>
          <w:sz w:val="24"/>
          <w:szCs w:val="24"/>
        </w:rPr>
        <w:t>участие в конкурсах и конференциях разных направлений и разных уровней.</w:t>
      </w:r>
    </w:p>
    <w:p w:rsidR="002A2172" w:rsidRDefault="002A2172" w:rsidP="002A2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699F" w:rsidRDefault="00A0699F" w:rsidP="002A217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6354">
        <w:rPr>
          <w:rFonts w:ascii="Times New Roman" w:hAnsi="Times New Roman"/>
          <w:b/>
          <w:color w:val="000000"/>
          <w:sz w:val="24"/>
          <w:szCs w:val="24"/>
        </w:rPr>
        <w:t>Положение о научно- исследовательской деятельности учащихся</w:t>
      </w:r>
    </w:p>
    <w:p w:rsidR="002A2172" w:rsidRPr="00996354" w:rsidRDefault="002A2172" w:rsidP="002A217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0699F" w:rsidRPr="00996354" w:rsidRDefault="00A0699F" w:rsidP="00996354">
      <w:pPr>
        <w:pStyle w:val="1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6354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A0699F" w:rsidRPr="00996354" w:rsidRDefault="00A0699F" w:rsidP="00996354">
      <w:pPr>
        <w:pStyle w:val="1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color w:val="000000"/>
          <w:sz w:val="24"/>
          <w:szCs w:val="24"/>
        </w:rPr>
        <w:lastRenderedPageBreak/>
        <w:t>Научно-исследовательская деятельность учащихся - процесс совместной деятельности учащегося и педагога по выявлению сущности изучаемых явлений и процессов, по открытию, фиксации, систематизации субъективно и объективно новых знаний, поиску закономерностей, описанию, объяснению, проектированию.</w:t>
      </w:r>
    </w:p>
    <w:p w:rsidR="00A0699F" w:rsidRPr="00996354" w:rsidRDefault="00A0699F" w:rsidP="00996354">
      <w:pPr>
        <w:pStyle w:val="1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b/>
          <w:bCs/>
          <w:color w:val="000000"/>
          <w:sz w:val="24"/>
          <w:szCs w:val="24"/>
        </w:rPr>
        <w:t>Целью</w:t>
      </w:r>
      <w:r w:rsidRPr="00996354">
        <w:rPr>
          <w:rFonts w:ascii="Times New Roman" w:hAnsi="Times New Roman"/>
          <w:color w:val="000000"/>
          <w:sz w:val="24"/>
          <w:szCs w:val="24"/>
        </w:rPr>
        <w:t xml:space="preserve"> научно-исследовательской деятельности является создание условий для развития творческой личности, ее самоопределения и самореализации.</w:t>
      </w:r>
    </w:p>
    <w:p w:rsidR="00A0699F" w:rsidRPr="00996354" w:rsidRDefault="00A0699F" w:rsidP="00996354">
      <w:pPr>
        <w:pStyle w:val="1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6354">
        <w:rPr>
          <w:rFonts w:ascii="Times New Roman" w:hAnsi="Times New Roman"/>
          <w:color w:val="000000"/>
          <w:sz w:val="24"/>
          <w:szCs w:val="24"/>
        </w:rPr>
        <w:t xml:space="preserve">Для реализации поставленной цели решаются следующие </w:t>
      </w:r>
      <w:r w:rsidRPr="00996354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A0699F" w:rsidRPr="00996354" w:rsidRDefault="00A0699F" w:rsidP="00996354">
      <w:pPr>
        <w:pStyle w:val="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color w:val="000000"/>
          <w:sz w:val="24"/>
          <w:szCs w:val="24"/>
        </w:rPr>
        <w:t>формирование интересов, склонностей учащихся к научно-исследовательской деятельности, умения и навыки проведения исследований;</w:t>
      </w:r>
    </w:p>
    <w:p w:rsidR="00A0699F" w:rsidRPr="00996354" w:rsidRDefault="00A0699F" w:rsidP="00996354">
      <w:pPr>
        <w:pStyle w:val="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color w:val="000000"/>
          <w:sz w:val="24"/>
          <w:szCs w:val="24"/>
        </w:rPr>
        <w:t>развитие интереса к познанию мира, сущности процессов и явлений (науки, техники, искусства, природы, общества т д.);</w:t>
      </w:r>
    </w:p>
    <w:p w:rsidR="00A0699F" w:rsidRPr="00996354" w:rsidRDefault="00A0699F" w:rsidP="00996354">
      <w:pPr>
        <w:pStyle w:val="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color w:val="000000"/>
          <w:sz w:val="24"/>
          <w:szCs w:val="24"/>
        </w:rPr>
        <w:t>развитие умения самостоятельно, творчески мыслить и использовать их на практике;</w:t>
      </w:r>
    </w:p>
    <w:p w:rsidR="00A0699F" w:rsidRPr="00996354" w:rsidRDefault="00A0699F" w:rsidP="00996354">
      <w:pPr>
        <w:pStyle w:val="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color w:val="000000"/>
          <w:sz w:val="24"/>
          <w:szCs w:val="24"/>
        </w:rPr>
        <w:t>способствование мотивированному выбору профессии, профессиональной и социальной адаптации.</w:t>
      </w:r>
    </w:p>
    <w:p w:rsidR="00A0699F" w:rsidRPr="00996354" w:rsidRDefault="00A0699F" w:rsidP="00996354">
      <w:pPr>
        <w:pStyle w:val="1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6354">
        <w:rPr>
          <w:rFonts w:ascii="Times New Roman" w:hAnsi="Times New Roman"/>
          <w:b/>
          <w:color w:val="000000"/>
          <w:sz w:val="24"/>
          <w:szCs w:val="24"/>
        </w:rPr>
        <w:t>Организация научно-исследовательской  работы учащихся</w:t>
      </w:r>
    </w:p>
    <w:p w:rsidR="00A0699F" w:rsidRPr="00996354" w:rsidRDefault="00A0699F" w:rsidP="002A2172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color w:val="000000"/>
          <w:sz w:val="24"/>
          <w:szCs w:val="24"/>
        </w:rPr>
        <w:t>Научными руководителями учащихся являются учителя,  педагоги дополнительного образования или иные работники.</w:t>
      </w:r>
    </w:p>
    <w:p w:rsidR="00A0699F" w:rsidRPr="00996354" w:rsidRDefault="00A0699F" w:rsidP="002A2172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color w:val="000000"/>
          <w:sz w:val="24"/>
          <w:szCs w:val="24"/>
        </w:rPr>
        <w:t>Направление и содержание научно- исследовательской работы определяется учащимся совместно с научным руководителем. При выборе темы можно учитывать приоритетные направления стратегии развития школы и индивидуальные интересы учащегося и педагога.</w:t>
      </w:r>
    </w:p>
    <w:p w:rsidR="00A0699F" w:rsidRPr="00996354" w:rsidRDefault="00A0699F" w:rsidP="002A2172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color w:val="000000"/>
          <w:sz w:val="24"/>
          <w:szCs w:val="24"/>
        </w:rPr>
        <w:t>Тема утв</w:t>
      </w:r>
      <w:r w:rsidR="00925A35" w:rsidRPr="00996354">
        <w:rPr>
          <w:rFonts w:ascii="Times New Roman" w:hAnsi="Times New Roman"/>
          <w:color w:val="000000"/>
          <w:sz w:val="24"/>
          <w:szCs w:val="24"/>
        </w:rPr>
        <w:t>ерждается научным руководителем.</w:t>
      </w:r>
      <w:r w:rsidRPr="00996354">
        <w:rPr>
          <w:rFonts w:ascii="Times New Roman" w:hAnsi="Times New Roman"/>
          <w:color w:val="000000"/>
          <w:sz w:val="24"/>
          <w:szCs w:val="24"/>
        </w:rPr>
        <w:t xml:space="preserve"> Научный руководитель консультирует учащегося по вопросам планирования, методики, оформления и представления результатов исследования.</w:t>
      </w:r>
    </w:p>
    <w:p w:rsidR="00A0699F" w:rsidRPr="00996354" w:rsidRDefault="00A0699F" w:rsidP="002A2172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color w:val="000000"/>
          <w:sz w:val="24"/>
          <w:szCs w:val="24"/>
        </w:rPr>
        <w:t>Формами отчетности научно- исследовательской работы учащихся являются реферативные сообщения, доклады, статьи, стендовые отчеты, компьютерные программы, видеоматериалы, приборы, макеты и др.</w:t>
      </w:r>
    </w:p>
    <w:p w:rsidR="00A0699F" w:rsidRPr="00996354" w:rsidRDefault="00A0699F" w:rsidP="002A2172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color w:val="000000"/>
          <w:sz w:val="24"/>
          <w:szCs w:val="24"/>
        </w:rPr>
        <w:t>Лучшие работы учащихся (по решению научного общества учащихся школы) могут быть поощрены дипломами, ценными подарками, рекомендованы к представлению на конференции, симпозиумы,  территориального, регионального уровня, могут быть направлены на конкурсы, олимпиады и т.д.</w:t>
      </w:r>
    </w:p>
    <w:p w:rsidR="00A0699F" w:rsidRPr="00996354" w:rsidRDefault="00A0699F" w:rsidP="00996354">
      <w:pPr>
        <w:pStyle w:val="1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6354">
        <w:rPr>
          <w:rFonts w:ascii="Times New Roman" w:hAnsi="Times New Roman"/>
          <w:b/>
          <w:color w:val="000000"/>
          <w:sz w:val="24"/>
          <w:szCs w:val="24"/>
        </w:rPr>
        <w:t>Виды научно- исследовательской деятельности учащихся</w:t>
      </w:r>
    </w:p>
    <w:p w:rsidR="00A0699F" w:rsidRPr="00996354" w:rsidRDefault="00A0699F" w:rsidP="002A2172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b/>
          <w:bCs/>
          <w:color w:val="000000"/>
          <w:sz w:val="24"/>
          <w:szCs w:val="24"/>
        </w:rPr>
        <w:t>Основными видами</w:t>
      </w:r>
      <w:r w:rsidR="00925A35" w:rsidRPr="00996354">
        <w:rPr>
          <w:rFonts w:ascii="Times New Roman" w:hAnsi="Times New Roman"/>
          <w:color w:val="000000"/>
          <w:sz w:val="24"/>
          <w:szCs w:val="24"/>
        </w:rPr>
        <w:t xml:space="preserve"> научно-</w:t>
      </w:r>
      <w:r w:rsidRPr="00996354">
        <w:rPr>
          <w:rFonts w:ascii="Times New Roman" w:hAnsi="Times New Roman"/>
          <w:color w:val="000000"/>
          <w:sz w:val="24"/>
          <w:szCs w:val="24"/>
        </w:rPr>
        <w:t>исследовательской деятельности учащихся являются:</w:t>
      </w:r>
    </w:p>
    <w:p w:rsidR="00A0699F" w:rsidRPr="00996354" w:rsidRDefault="00A0699F" w:rsidP="002A2172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проблемно-реферативный</w:t>
      </w:r>
      <w:r w:rsidRPr="00996354">
        <w:rPr>
          <w:rFonts w:ascii="Times New Roman" w:hAnsi="Times New Roman"/>
          <w:color w:val="000000"/>
          <w:sz w:val="24"/>
          <w:szCs w:val="24"/>
        </w:rPr>
        <w:t>: аналитическое сопоставление данных различных литературных источников с целью освещения проблемы и проектирования вариантов ее решения;</w:t>
      </w:r>
    </w:p>
    <w:p w:rsidR="00A0699F" w:rsidRPr="00996354" w:rsidRDefault="00A0699F" w:rsidP="002A2172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аналитико-систематизирующий</w:t>
      </w:r>
      <w:r w:rsidRPr="00996354">
        <w:rPr>
          <w:rFonts w:ascii="Times New Roman" w:hAnsi="Times New Roman"/>
          <w:color w:val="000000"/>
          <w:sz w:val="24"/>
          <w:szCs w:val="24"/>
        </w:rPr>
        <w:t>: наблюдение, фиксация, анализ, синтез, систематизация количественных и качественных показателей изучаемых процессов и явлений;</w:t>
      </w:r>
    </w:p>
    <w:p w:rsidR="00A0699F" w:rsidRPr="00996354" w:rsidRDefault="00A0699F" w:rsidP="002A2172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9635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диагностико-прогностический</w:t>
      </w:r>
      <w:proofErr w:type="spellEnd"/>
      <w:r w:rsidRPr="00996354">
        <w:rPr>
          <w:rFonts w:ascii="Times New Roman" w:hAnsi="Times New Roman"/>
          <w:color w:val="000000"/>
          <w:sz w:val="24"/>
          <w:szCs w:val="24"/>
        </w:rPr>
        <w:t>: изучение, отслеживание, объяснение и прогнозирование качественных и количественных изменений изучаемых систем, явлений, процессов, как вероятных суждений о их состояний в будущем; обычно осуществляются научно-технические, экономические, политические и социальные прогнозы ( в том числе в сфере образования);</w:t>
      </w:r>
    </w:p>
    <w:p w:rsidR="00A0699F" w:rsidRPr="00996354" w:rsidRDefault="00A0699F" w:rsidP="002A2172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9635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изобретательско</w:t>
      </w:r>
      <w:proofErr w:type="spellEnd"/>
      <w:r w:rsidRPr="0099635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- рационализаторский</w:t>
      </w:r>
      <w:r w:rsidRPr="00996354">
        <w:rPr>
          <w:rFonts w:ascii="Times New Roman" w:hAnsi="Times New Roman"/>
          <w:color w:val="000000"/>
          <w:sz w:val="24"/>
          <w:szCs w:val="24"/>
        </w:rPr>
        <w:t>: усовершенствование имеющихся, проектирование и создание новых устройств, механизмов, приборов;</w:t>
      </w:r>
    </w:p>
    <w:p w:rsidR="00A0699F" w:rsidRPr="00996354" w:rsidRDefault="00A0699F" w:rsidP="002A2172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экспериментально-исследовательский</w:t>
      </w:r>
      <w:r w:rsidRPr="00996354">
        <w:rPr>
          <w:rFonts w:ascii="Times New Roman" w:hAnsi="Times New Roman"/>
          <w:color w:val="000000"/>
          <w:sz w:val="24"/>
          <w:szCs w:val="24"/>
        </w:rPr>
        <w:t>: проверка предположения о подтверждении или опровержении результата;</w:t>
      </w:r>
    </w:p>
    <w:p w:rsidR="00A0699F" w:rsidRPr="00996354" w:rsidRDefault="00A0699F" w:rsidP="002A2172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проектно-поисковый</w:t>
      </w:r>
      <w:r w:rsidRPr="00996354">
        <w:rPr>
          <w:rFonts w:ascii="Times New Roman" w:hAnsi="Times New Roman"/>
          <w:color w:val="000000"/>
          <w:sz w:val="24"/>
          <w:szCs w:val="24"/>
        </w:rPr>
        <w:t>: поиск, разработка и защита проекта - особая форма нового, где целевой установкой являются способы деятельности, а не накопление  и анализ фактических знаний.</w:t>
      </w:r>
    </w:p>
    <w:p w:rsidR="002A2172" w:rsidRDefault="002A2172" w:rsidP="00996354">
      <w:pPr>
        <w:pStyle w:val="1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0699F" w:rsidRPr="00996354" w:rsidRDefault="00A0699F" w:rsidP="00996354">
      <w:pPr>
        <w:pStyle w:val="1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6354">
        <w:rPr>
          <w:rFonts w:ascii="Times New Roman" w:hAnsi="Times New Roman"/>
          <w:b/>
          <w:color w:val="000000"/>
          <w:sz w:val="24"/>
          <w:szCs w:val="24"/>
        </w:rPr>
        <w:t>Критерии научно-исследовательской деятельности</w:t>
      </w:r>
    </w:p>
    <w:p w:rsidR="00A0699F" w:rsidRPr="00996354" w:rsidRDefault="00A0699F" w:rsidP="00996354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color w:val="000000"/>
          <w:sz w:val="24"/>
          <w:szCs w:val="24"/>
        </w:rPr>
        <w:lastRenderedPageBreak/>
        <w:t>Актуал</w:t>
      </w:r>
      <w:r w:rsidR="00925A35" w:rsidRPr="00996354">
        <w:rPr>
          <w:rFonts w:ascii="Times New Roman" w:hAnsi="Times New Roman"/>
          <w:color w:val="000000"/>
          <w:sz w:val="24"/>
          <w:szCs w:val="24"/>
        </w:rPr>
        <w:t>ьность выбранного исследования. К</w:t>
      </w:r>
      <w:r w:rsidRPr="00996354">
        <w:rPr>
          <w:rFonts w:ascii="Times New Roman" w:hAnsi="Times New Roman"/>
          <w:color w:val="000000"/>
          <w:sz w:val="24"/>
          <w:szCs w:val="24"/>
        </w:rPr>
        <w:t>ачественный анализ состояния проблемы, отражающий степень знакомства автора с современным состоянием проблемы.</w:t>
      </w:r>
    </w:p>
    <w:p w:rsidR="00A0699F" w:rsidRPr="00996354" w:rsidRDefault="00A0699F" w:rsidP="00996354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color w:val="000000"/>
          <w:sz w:val="24"/>
          <w:szCs w:val="24"/>
        </w:rPr>
        <w:t>Умение использовать известные результаты и факты, знания сверх школьной программы.</w:t>
      </w:r>
    </w:p>
    <w:p w:rsidR="00A0699F" w:rsidRPr="00996354" w:rsidRDefault="00A0699F" w:rsidP="00996354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color w:val="000000"/>
          <w:sz w:val="24"/>
          <w:szCs w:val="24"/>
        </w:rPr>
        <w:t>Владение автором специальным и научным аппаратом.</w:t>
      </w:r>
    </w:p>
    <w:p w:rsidR="00A0699F" w:rsidRPr="00996354" w:rsidRDefault="00A0699F" w:rsidP="00996354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96354">
        <w:rPr>
          <w:rFonts w:ascii="Times New Roman" w:hAnsi="Times New Roman"/>
          <w:color w:val="000000"/>
          <w:sz w:val="24"/>
          <w:szCs w:val="24"/>
        </w:rPr>
        <w:t>Сформулированность</w:t>
      </w:r>
      <w:proofErr w:type="spellEnd"/>
      <w:r w:rsidRPr="00996354">
        <w:rPr>
          <w:rFonts w:ascii="Times New Roman" w:hAnsi="Times New Roman"/>
          <w:color w:val="000000"/>
          <w:sz w:val="24"/>
          <w:szCs w:val="24"/>
        </w:rPr>
        <w:t xml:space="preserve"> и аргументированность собственного мнения.</w:t>
      </w:r>
    </w:p>
    <w:p w:rsidR="00A0699F" w:rsidRPr="00996354" w:rsidRDefault="00A0699F" w:rsidP="00996354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6354">
        <w:rPr>
          <w:rFonts w:ascii="Times New Roman" w:hAnsi="Times New Roman"/>
          <w:color w:val="000000"/>
          <w:sz w:val="24"/>
          <w:szCs w:val="24"/>
        </w:rPr>
        <w:t>Практическая и теоретическая значимость исследования.</w:t>
      </w:r>
    </w:p>
    <w:p w:rsidR="00925A35" w:rsidRPr="002A2172" w:rsidRDefault="00A0699F" w:rsidP="00996354">
      <w:pPr>
        <w:pStyle w:val="1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2172">
        <w:rPr>
          <w:rFonts w:ascii="Times New Roman" w:hAnsi="Times New Roman"/>
          <w:color w:val="000000"/>
          <w:sz w:val="24"/>
          <w:szCs w:val="24"/>
        </w:rPr>
        <w:t>Четкость выводов, обобщающих исследований. Грамотность оформления и защиты результатов исследования.</w:t>
      </w:r>
    </w:p>
    <w:p w:rsidR="002A2172" w:rsidRPr="002A2172" w:rsidRDefault="002A2172" w:rsidP="002A2172">
      <w:pPr>
        <w:pStyle w:val="1"/>
        <w:suppressAutoHyphens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699F" w:rsidRPr="00996354" w:rsidRDefault="00A0699F" w:rsidP="00996354">
      <w:pPr>
        <w:pStyle w:val="1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6354">
        <w:rPr>
          <w:rFonts w:ascii="Times New Roman" w:hAnsi="Times New Roman"/>
          <w:b/>
          <w:bCs/>
          <w:sz w:val="24"/>
          <w:szCs w:val="24"/>
        </w:rPr>
        <w:t xml:space="preserve">Положение о научно-практической конференции учащихся </w:t>
      </w:r>
    </w:p>
    <w:p w:rsidR="00A0699F" w:rsidRPr="00996354" w:rsidRDefault="00A0699F" w:rsidP="002A2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%D0%9E%D0%B1%D1%89%D0%B8%D0%B5_2"/>
      <w:bookmarkEnd w:id="1"/>
      <w:r w:rsidRPr="00996354">
        <w:rPr>
          <w:rFonts w:ascii="Times New Roman" w:hAnsi="Times New Roman"/>
          <w:sz w:val="24"/>
          <w:szCs w:val="24"/>
        </w:rPr>
        <w:t>Научно-практическая конференция проводится среди учащихся старших классов в целях подведения итогов работы школьников в кружках и факультативах, воспитания у них интереса к знаниям в конкретной области, привития умения и навыков самостоятельной работы.</w:t>
      </w:r>
    </w:p>
    <w:p w:rsidR="00A0699F" w:rsidRPr="00996354" w:rsidRDefault="00A0699F" w:rsidP="002A2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 xml:space="preserve">Конференция проводится в апреле по секциям, включающим несколько близких по профилю направлений. Конференция имеет открытый характер, что предполагает возможность участия в её работе учащихся других школ. </w:t>
      </w:r>
    </w:p>
    <w:p w:rsidR="00A0699F" w:rsidRPr="00996354" w:rsidRDefault="00A0699F" w:rsidP="002A2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 xml:space="preserve">В работе принимают участие учителя школ. Руководство конференцией осуществляет  Ученый совет НОУ и администрация школы. </w:t>
      </w:r>
    </w:p>
    <w:p w:rsidR="00A0699F" w:rsidRPr="00996354" w:rsidRDefault="00DB5261" w:rsidP="002A2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выступления 7</w:t>
      </w:r>
      <w:r w:rsidR="00A0699F" w:rsidRPr="00996354">
        <w:rPr>
          <w:rFonts w:ascii="Times New Roman" w:hAnsi="Times New Roman"/>
          <w:sz w:val="24"/>
          <w:szCs w:val="24"/>
        </w:rPr>
        <w:t xml:space="preserve"> минут. Автор раскрывает основные положения проведенной работы, подтверждает их примерами, делает  выводы, отвечает на вопросы. После прослушивания всех участников подводятся итоги, и составляется протокол. </w:t>
      </w:r>
    </w:p>
    <w:p w:rsidR="00A0699F" w:rsidRPr="00996354" w:rsidRDefault="00A0699F" w:rsidP="002A2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6354">
        <w:rPr>
          <w:rFonts w:ascii="Times New Roman" w:hAnsi="Times New Roman"/>
          <w:sz w:val="24"/>
          <w:szCs w:val="24"/>
        </w:rPr>
        <w:t xml:space="preserve">Лучшие работы, оформленные соответствующим образом, с приложенными отзывом руководителя и рецензией участвуют в </w:t>
      </w:r>
      <w:r w:rsidR="00925A35" w:rsidRPr="00996354">
        <w:rPr>
          <w:rFonts w:ascii="Times New Roman" w:hAnsi="Times New Roman"/>
          <w:sz w:val="24"/>
          <w:szCs w:val="24"/>
        </w:rPr>
        <w:t>конкурсе работ и направляются для дальнейшего участия в конкурсах разных уровней</w:t>
      </w:r>
      <w:r w:rsidRPr="00996354">
        <w:rPr>
          <w:rFonts w:ascii="Times New Roman" w:hAnsi="Times New Roman"/>
          <w:sz w:val="24"/>
          <w:szCs w:val="24"/>
        </w:rPr>
        <w:t>, победители награждаются грамотами, ценными подарками.</w:t>
      </w:r>
    </w:p>
    <w:p w:rsidR="00BB00EE" w:rsidRPr="00996354" w:rsidRDefault="00BB00EE" w:rsidP="00996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B00EE" w:rsidRPr="00996354" w:rsidSect="00996354">
      <w:footerReference w:type="default" r:id="rId7"/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C22" w:rsidRDefault="00BC1C22" w:rsidP="002A2172">
      <w:pPr>
        <w:spacing w:after="0" w:line="240" w:lineRule="auto"/>
      </w:pPr>
      <w:r>
        <w:separator/>
      </w:r>
    </w:p>
  </w:endnote>
  <w:endnote w:type="continuationSeparator" w:id="0">
    <w:p w:rsidR="00BC1C22" w:rsidRDefault="00BC1C22" w:rsidP="002A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6079"/>
      <w:docPartObj>
        <w:docPartGallery w:val="Page Numbers (Bottom of Page)"/>
        <w:docPartUnique/>
      </w:docPartObj>
    </w:sdtPr>
    <w:sdtContent>
      <w:p w:rsidR="002A2172" w:rsidRDefault="0090308B">
        <w:pPr>
          <w:pStyle w:val="a9"/>
          <w:jc w:val="center"/>
        </w:pPr>
        <w:r>
          <w:fldChar w:fldCharType="begin"/>
        </w:r>
        <w:r w:rsidR="002462B7">
          <w:instrText xml:space="preserve"> PAGE   \* MERGEFORMAT </w:instrText>
        </w:r>
        <w:r>
          <w:fldChar w:fldCharType="separate"/>
        </w:r>
        <w:r w:rsidR="00DD2C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2172" w:rsidRDefault="002A217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C22" w:rsidRDefault="00BC1C22" w:rsidP="002A2172">
      <w:pPr>
        <w:spacing w:after="0" w:line="240" w:lineRule="auto"/>
      </w:pPr>
      <w:r>
        <w:separator/>
      </w:r>
    </w:p>
  </w:footnote>
  <w:footnote w:type="continuationSeparator" w:id="0">
    <w:p w:rsidR="00BC1C22" w:rsidRDefault="00BC1C22" w:rsidP="002A2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6">
    <w:nsid w:val="4AFB3E71"/>
    <w:multiLevelType w:val="hybridMultilevel"/>
    <w:tmpl w:val="4F223F54"/>
    <w:lvl w:ilvl="0" w:tplc="CD2EF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52A25"/>
    <w:multiLevelType w:val="hybridMultilevel"/>
    <w:tmpl w:val="10585768"/>
    <w:lvl w:ilvl="0" w:tplc="CD2EF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C21ACA"/>
    <w:multiLevelType w:val="hybridMultilevel"/>
    <w:tmpl w:val="C5607F4C"/>
    <w:lvl w:ilvl="0" w:tplc="CD2EF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277053"/>
    <w:multiLevelType w:val="hybridMultilevel"/>
    <w:tmpl w:val="C0AC2A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9"/>
  </w:num>
  <w:num w:numId="18">
    <w:abstractNumId w:val="16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99F"/>
    <w:rsid w:val="000530AA"/>
    <w:rsid w:val="000A2C2D"/>
    <w:rsid w:val="00202082"/>
    <w:rsid w:val="0021149B"/>
    <w:rsid w:val="002462B7"/>
    <w:rsid w:val="00250506"/>
    <w:rsid w:val="00291ED5"/>
    <w:rsid w:val="002A2172"/>
    <w:rsid w:val="00487308"/>
    <w:rsid w:val="00487C06"/>
    <w:rsid w:val="004917F8"/>
    <w:rsid w:val="004D65D6"/>
    <w:rsid w:val="007D06CC"/>
    <w:rsid w:val="0082694A"/>
    <w:rsid w:val="008653EB"/>
    <w:rsid w:val="0090308B"/>
    <w:rsid w:val="00925A35"/>
    <w:rsid w:val="00936604"/>
    <w:rsid w:val="00996354"/>
    <w:rsid w:val="00A0699F"/>
    <w:rsid w:val="00BB00EE"/>
    <w:rsid w:val="00BC1C22"/>
    <w:rsid w:val="00BC3343"/>
    <w:rsid w:val="00C55F83"/>
    <w:rsid w:val="00CA312D"/>
    <w:rsid w:val="00DB5261"/>
    <w:rsid w:val="00DD2C50"/>
    <w:rsid w:val="00FA1388"/>
    <w:rsid w:val="00FA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9F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0699F"/>
    <w:pPr>
      <w:keepNext/>
      <w:spacing w:before="240" w:after="0" w:line="100" w:lineRule="atLeast"/>
      <w:jc w:val="center"/>
    </w:pPr>
    <w:rPr>
      <w:rFonts w:ascii="Times New Roman" w:eastAsia="Times New Roman" w:hAnsi="Times New Roman" w:cs="Tahoma"/>
      <w:sz w:val="28"/>
      <w:szCs w:val="20"/>
    </w:rPr>
  </w:style>
  <w:style w:type="paragraph" w:customStyle="1" w:styleId="1">
    <w:name w:val="Обычный (веб)1"/>
    <w:basedOn w:val="a"/>
    <w:rsid w:val="00A0699F"/>
  </w:style>
  <w:style w:type="paragraph" w:styleId="a4">
    <w:name w:val="Body Text"/>
    <w:basedOn w:val="a"/>
    <w:link w:val="a5"/>
    <w:uiPriority w:val="99"/>
    <w:unhideWhenUsed/>
    <w:rsid w:val="00A0699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0699F"/>
    <w:rPr>
      <w:rFonts w:ascii="Calibri" w:eastAsia="Calibri" w:hAnsi="Calibri" w:cs="Times New Roman"/>
      <w:kern w:val="1"/>
      <w:lang w:eastAsia="ar-SA"/>
    </w:rPr>
  </w:style>
  <w:style w:type="paragraph" w:styleId="a6">
    <w:name w:val="List Paragraph"/>
    <w:basedOn w:val="a"/>
    <w:uiPriority w:val="34"/>
    <w:qFormat/>
    <w:rsid w:val="002A217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A2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2172"/>
    <w:rPr>
      <w:rFonts w:ascii="Calibri" w:eastAsia="Calibri" w:hAnsi="Calibri" w:cs="Times New Roman"/>
      <w:kern w:val="1"/>
      <w:lang w:eastAsia="ar-SA"/>
    </w:rPr>
  </w:style>
  <w:style w:type="paragraph" w:styleId="a9">
    <w:name w:val="footer"/>
    <w:basedOn w:val="a"/>
    <w:link w:val="aa"/>
    <w:uiPriority w:val="99"/>
    <w:unhideWhenUsed/>
    <w:rsid w:val="002A2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2172"/>
    <w:rPr>
      <w:rFonts w:ascii="Calibri" w:eastAsia="Calibri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Алена Анатольевна</cp:lastModifiedBy>
  <cp:revision>13</cp:revision>
  <cp:lastPrinted>2013-02-27T11:46:00Z</cp:lastPrinted>
  <dcterms:created xsi:type="dcterms:W3CDTF">2012-12-21T06:48:00Z</dcterms:created>
  <dcterms:modified xsi:type="dcterms:W3CDTF">2019-06-19T08:57:00Z</dcterms:modified>
</cp:coreProperties>
</file>