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2B" w:rsidRDefault="00D940CD" w:rsidP="0028182B">
      <w:pPr>
        <w:pStyle w:val="a5"/>
        <w:spacing w:before="0" w:after="0"/>
        <w:rPr>
          <w:b/>
          <w:bCs/>
          <w:sz w:val="32"/>
        </w:rPr>
      </w:pPr>
      <w:r>
        <w:rPr>
          <w:b/>
          <w:bCs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-407035</wp:posOffset>
                </wp:positionV>
                <wp:extent cx="2421890" cy="119443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2B" w:rsidRPr="006C2F07" w:rsidRDefault="0028182B" w:rsidP="006C2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-5.9pt;margin-top:-32.05pt;width:190.7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+zgQIAAAcFAAAOAAAAZHJzL2Uyb0RvYy54bWysVF2PEyEUfTfxPxDeu/Mh3e1MdrrZD2tM&#10;Vt24+gMoMB0iAwi009X4370wbbd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" stroked="f">
                <v:textbox>
                  <w:txbxContent>
                    <w:p w:rsidR="0028182B" w:rsidRPr="006C2F07" w:rsidRDefault="0028182B" w:rsidP="006C2F07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-407035</wp:posOffset>
                </wp:positionV>
                <wp:extent cx="2240915" cy="1128395"/>
                <wp:effectExtent l="381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2B" w:rsidRPr="006C2F07" w:rsidRDefault="0028182B" w:rsidP="006C2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7" style="position:absolute;left:0;text-align:left;margin-left:297pt;margin-top:-32.05pt;width:176.45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DmgwIAAA4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" stroked="f">
                <v:textbox>
                  <w:txbxContent>
                    <w:p w:rsidR="0028182B" w:rsidRPr="006C2F07" w:rsidRDefault="0028182B" w:rsidP="006C2F07"/>
                  </w:txbxContent>
                </v:textbox>
              </v:rect>
            </w:pict>
          </mc:Fallback>
        </mc:AlternateContent>
      </w:r>
    </w:p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6C2F07" w:rsidTr="006C2F07">
        <w:tc>
          <w:tcPr>
            <w:tcW w:w="2860" w:type="pct"/>
            <w:hideMark/>
          </w:tcPr>
          <w:p w:rsidR="006C2F07" w:rsidRDefault="006C2F07">
            <w:pPr>
              <w:tabs>
                <w:tab w:val="num" w:pos="420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hideMark/>
          </w:tcPr>
          <w:p w:rsidR="006C2F07" w:rsidRDefault="006C2F07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182B" w:rsidRPr="0028182B" w:rsidRDefault="0028182B" w:rsidP="0028182B">
      <w:pPr>
        <w:spacing w:after="0"/>
      </w:pPr>
    </w:p>
    <w:p w:rsidR="006C2F07" w:rsidRDefault="00E57353" w:rsidP="006C2F07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476F18" wp14:editId="717D94A0">
            <wp:simplePos x="0" y="0"/>
            <wp:positionH relativeFrom="column">
              <wp:posOffset>2415540</wp:posOffset>
            </wp:positionH>
            <wp:positionV relativeFrom="paragraph">
              <wp:posOffset>120650</wp:posOffset>
            </wp:positionV>
            <wp:extent cx="1948815" cy="16249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6C2F07" w:rsidTr="00E57353">
        <w:trPr>
          <w:trHeight w:val="1362"/>
        </w:trPr>
        <w:tc>
          <w:tcPr>
            <w:tcW w:w="2860" w:type="pct"/>
            <w:hideMark/>
          </w:tcPr>
          <w:p w:rsidR="006C2F07" w:rsidRPr="00D940CD" w:rsidRDefault="00D940CD" w:rsidP="00D940CD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</w:t>
            </w:r>
            <w:r w:rsidR="006C2F07" w:rsidRPr="00D94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РИНЯТО» </w:t>
            </w:r>
          </w:p>
          <w:p w:rsidR="006C2F07" w:rsidRPr="00D940CD" w:rsidRDefault="00D940CD" w:rsidP="00D940CD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п</w:t>
            </w:r>
            <w:r w:rsidR="006C2F07"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>едагогического Совета</w:t>
            </w:r>
          </w:p>
          <w:p w:rsidR="006C2F07" w:rsidRPr="00D940CD" w:rsidRDefault="006C2F07" w:rsidP="00E57353">
            <w:pPr>
              <w:tabs>
                <w:tab w:val="num" w:pos="420"/>
                <w:tab w:val="right" w:pos="5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 от 31.08.2018</w:t>
            </w:r>
            <w:r w:rsidR="00E573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140" w:type="pct"/>
            <w:hideMark/>
          </w:tcPr>
          <w:p w:rsidR="006C2F07" w:rsidRPr="00D940CD" w:rsidRDefault="006C2F07" w:rsidP="00D940CD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94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D940CD" w:rsidRPr="00D940CD" w:rsidRDefault="006C2F07" w:rsidP="00D940CD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D94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40CD"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№ 83 </w:t>
            </w:r>
          </w:p>
          <w:p w:rsidR="006C2F07" w:rsidRPr="00D940CD" w:rsidRDefault="006C2F07" w:rsidP="00D940CD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______</w:t>
            </w:r>
            <w:r w:rsidR="00D940CD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proofErr w:type="spellStart"/>
            <w:r w:rsidR="00D940CD"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>Л.В.Рылова</w:t>
            </w:r>
            <w:proofErr w:type="spellEnd"/>
          </w:p>
          <w:p w:rsidR="006C2F07" w:rsidRPr="00D940CD" w:rsidRDefault="00D940CD" w:rsidP="00D9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6C2F07" w:rsidRPr="00D940CD">
              <w:rPr>
                <w:rFonts w:ascii="Times New Roman" w:hAnsi="Times New Roman" w:cs="Times New Roman"/>
                <w:bCs/>
                <w:sz w:val="28"/>
                <w:szCs w:val="28"/>
              </w:rPr>
              <w:t>31.08.2018</w:t>
            </w:r>
          </w:p>
        </w:tc>
      </w:tr>
    </w:tbl>
    <w:p w:rsidR="006C2F07" w:rsidRDefault="006C2F07" w:rsidP="0028182B">
      <w:pPr>
        <w:pStyle w:val="a5"/>
        <w:spacing w:before="0" w:after="0"/>
        <w:rPr>
          <w:b/>
          <w:bCs/>
          <w:sz w:val="28"/>
        </w:rPr>
      </w:pPr>
    </w:p>
    <w:p w:rsidR="0028182B" w:rsidRPr="0028182B" w:rsidRDefault="0028182B" w:rsidP="0028182B">
      <w:pPr>
        <w:pStyle w:val="a5"/>
        <w:spacing w:before="0" w:after="0"/>
        <w:rPr>
          <w:b/>
          <w:bCs/>
          <w:sz w:val="28"/>
        </w:rPr>
      </w:pPr>
      <w:r w:rsidRPr="0028182B">
        <w:rPr>
          <w:b/>
          <w:bCs/>
          <w:sz w:val="28"/>
        </w:rPr>
        <w:t xml:space="preserve">ПОЛОЖЕНИЕ </w:t>
      </w:r>
    </w:p>
    <w:p w:rsidR="0028182B" w:rsidRDefault="00D940CD" w:rsidP="0028182B">
      <w:pPr>
        <w:pStyle w:val="a5"/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об </w:t>
      </w:r>
      <w:r w:rsidR="0028182B" w:rsidRPr="0028182B">
        <w:rPr>
          <w:b/>
          <w:bCs/>
          <w:sz w:val="28"/>
        </w:rPr>
        <w:t xml:space="preserve">отряде Юных </w:t>
      </w:r>
      <w:r>
        <w:rPr>
          <w:b/>
          <w:bCs/>
          <w:sz w:val="28"/>
        </w:rPr>
        <w:t>инспекторов движения (ЮИД)</w:t>
      </w:r>
    </w:p>
    <w:p w:rsidR="0028182B" w:rsidRPr="0028182B" w:rsidRDefault="0028182B" w:rsidP="0028182B">
      <w:pPr>
        <w:spacing w:line="240" w:lineRule="auto"/>
        <w:rPr>
          <w:sz w:val="6"/>
        </w:rPr>
      </w:pP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                                              1. Общие положения</w:t>
      </w:r>
    </w:p>
    <w:p w:rsidR="0028182B" w:rsidRDefault="0028182B" w:rsidP="0028182B">
      <w:pPr>
        <w:pStyle w:val="21"/>
        <w:spacing w:before="0" w:after="0" w:line="276" w:lineRule="auto"/>
      </w:pPr>
      <w:r>
        <w:rPr>
          <w:b/>
          <w:bCs/>
        </w:rPr>
        <w:t>О</w:t>
      </w:r>
      <w:r w:rsidR="00D940CD">
        <w:rPr>
          <w:b/>
          <w:bCs/>
        </w:rPr>
        <w:t>тряд юных инспекторов движения (далее</w:t>
      </w:r>
      <w:r>
        <w:rPr>
          <w:b/>
          <w:bCs/>
        </w:rPr>
        <w:t xml:space="preserve"> - отряд ЮИД)</w:t>
      </w:r>
      <w:r w:rsidR="00D940CD">
        <w:t xml:space="preserve"> </w:t>
      </w:r>
      <w:r>
        <w:t xml:space="preserve">является добровольным объединением школьников МБОУ </w:t>
      </w:r>
      <w:r w:rsidR="00D940CD">
        <w:t>СОШ № 83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раснодара</w:t>
      </w:r>
      <w:proofErr w:type="spellEnd"/>
      <w: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профилактике ДДТТ и БДД.</w:t>
      </w:r>
    </w:p>
    <w:p w:rsidR="0028182B" w:rsidRDefault="0028182B" w:rsidP="0028182B">
      <w:pPr>
        <w:pStyle w:val="3"/>
        <w:tabs>
          <w:tab w:val="left" w:pos="0"/>
        </w:tabs>
        <w:spacing w:before="0" w:after="0" w:line="276" w:lineRule="auto"/>
        <w:rPr>
          <w:sz w:val="28"/>
        </w:rPr>
      </w:pPr>
      <w:r>
        <w:rPr>
          <w:sz w:val="28"/>
        </w:rPr>
        <w:t xml:space="preserve">                                      2. Цели и задачи отряда ЮИД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2.1  Цель:</w:t>
      </w:r>
    </w:p>
    <w:p w:rsidR="0028182B" w:rsidRDefault="0028182B" w:rsidP="002818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u w:val="single"/>
        </w:rPr>
      </w:pPr>
      <w:r>
        <w:rPr>
          <w:rFonts w:ascii="Times New Roman" w:eastAsia="Times New Roman" w:hAnsi="Times New Roman"/>
          <w:sz w:val="26"/>
          <w:szCs w:val="24"/>
          <w:u w:val="single"/>
        </w:rPr>
        <w:t xml:space="preserve">Создание организационно-педагогических условий </w:t>
      </w:r>
      <w:proofErr w:type="gramStart"/>
      <w:r>
        <w:rPr>
          <w:rFonts w:ascii="Times New Roman" w:eastAsia="Times New Roman" w:hAnsi="Times New Roman"/>
          <w:sz w:val="26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/>
          <w:sz w:val="26"/>
          <w:szCs w:val="24"/>
          <w:u w:val="single"/>
        </w:rPr>
        <w:t xml:space="preserve">: </w:t>
      </w:r>
    </w:p>
    <w:p w:rsidR="0028182B" w:rsidRDefault="0028182B" w:rsidP="002818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активизации школьных коллективов в работе по предупреждению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детского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дорожно-транспортного травматизма (далее ДДТТ); </w:t>
      </w:r>
    </w:p>
    <w:p w:rsidR="0028182B" w:rsidRDefault="0028182B" w:rsidP="002818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совершенствования внеурочной и внешкольной работы по БДД;</w:t>
      </w:r>
    </w:p>
    <w:p w:rsidR="0028182B" w:rsidRDefault="0028182B" w:rsidP="002818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организации социально-активного досуга детей и подростков; </w:t>
      </w:r>
    </w:p>
    <w:p w:rsidR="0028182B" w:rsidRDefault="0028182B" w:rsidP="002818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формирования у детей активной жизненной позиции, пропаганды здорового образа жизни; </w:t>
      </w:r>
    </w:p>
    <w:p w:rsidR="0028182B" w:rsidRDefault="0028182B" w:rsidP="002818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саморазвития детей и подростков в конкретном виде деятельности. </w:t>
      </w:r>
    </w:p>
    <w:p w:rsidR="0028182B" w:rsidRDefault="0028182B" w:rsidP="0028182B">
      <w:pPr>
        <w:pStyle w:val="31"/>
        <w:spacing w:before="0" w:after="0" w:line="276" w:lineRule="auto"/>
        <w:rPr>
          <w:b/>
          <w:bCs/>
        </w:rPr>
      </w:pPr>
      <w:r>
        <w:rPr>
          <w:b/>
          <w:bCs/>
        </w:rPr>
        <w:t>2.2   Задачи</w:t>
      </w:r>
    </w:p>
    <w:p w:rsidR="0028182B" w:rsidRDefault="0028182B" w:rsidP="0028182B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усовершенствование полученных детьми знаний Правил дорожного движения (далее - ПДД);</w:t>
      </w:r>
    </w:p>
    <w:p w:rsidR="0028182B" w:rsidRDefault="0028182B" w:rsidP="0028182B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широкое привлечение школьников к пропаганде правил безопасного поведения на дорогах; </w:t>
      </w:r>
    </w:p>
    <w:p w:rsidR="0028182B" w:rsidRDefault="0028182B" w:rsidP="0028182B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8182B" w:rsidRDefault="0028182B" w:rsidP="0028182B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практическими навыками работы по пропаганде ПДД.</w:t>
      </w:r>
    </w:p>
    <w:p w:rsidR="0028182B" w:rsidRDefault="0028182B" w:rsidP="0028182B">
      <w:pPr>
        <w:pStyle w:val="4"/>
        <w:tabs>
          <w:tab w:val="left" w:pos="0"/>
        </w:tabs>
        <w:spacing w:before="0" w:after="0" w:line="276" w:lineRule="auto"/>
      </w:pPr>
      <w:r>
        <w:t xml:space="preserve">         3. Организационно-правовые основы деятельности отряда ЮИД</w:t>
      </w:r>
    </w:p>
    <w:p w:rsidR="00D940CD" w:rsidRPr="00D940CD" w:rsidRDefault="0028182B" w:rsidP="00EE0EC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0CD">
        <w:rPr>
          <w:rFonts w:ascii="Times New Roman" w:hAnsi="Times New Roman"/>
          <w:sz w:val="24"/>
        </w:rPr>
        <w:t xml:space="preserve">Отряд ЮИД формируется из </w:t>
      </w:r>
      <w:r w:rsidR="00D940CD">
        <w:rPr>
          <w:rFonts w:ascii="Times New Roman" w:hAnsi="Times New Roman"/>
          <w:sz w:val="24"/>
        </w:rPr>
        <w:t>числа учащихся школы;</w:t>
      </w:r>
    </w:p>
    <w:p w:rsidR="0028182B" w:rsidRPr="00D940CD" w:rsidRDefault="0028182B" w:rsidP="00EE0ECA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40CD">
        <w:rPr>
          <w:rFonts w:ascii="Times New Roman" w:eastAsia="Times New Roman" w:hAnsi="Times New Roman"/>
          <w:sz w:val="24"/>
          <w:szCs w:val="24"/>
        </w:rPr>
        <w:t xml:space="preserve"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 </w:t>
      </w:r>
    </w:p>
    <w:p w:rsidR="0028182B" w:rsidRDefault="0028182B" w:rsidP="0028182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отряды ЮИД создаётся на основании приказа директора образовательного учреждения и действует в соответствии с Положением о школьном отряде ЮИД, планом работы отряда;</w:t>
      </w:r>
    </w:p>
    <w:p w:rsidR="0028182B" w:rsidRDefault="0028182B" w:rsidP="0028182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приём в члены отряда ЮИД проводится на основе устного заявл</w:t>
      </w:r>
      <w:r w:rsidR="00D940CD">
        <w:rPr>
          <w:rFonts w:ascii="Times New Roman" w:hAnsi="Times New Roman"/>
          <w:sz w:val="24"/>
        </w:rPr>
        <w:t>ения учащегося</w:t>
      </w:r>
      <w:r>
        <w:rPr>
          <w:rFonts w:ascii="Times New Roman" w:hAnsi="Times New Roman"/>
          <w:sz w:val="24"/>
        </w:rPr>
        <w:t xml:space="preserve">; </w:t>
      </w:r>
    </w:p>
    <w:p w:rsidR="0028182B" w:rsidRDefault="0028182B" w:rsidP="0028182B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конце учебного года подводятся итоги работы школьного отряда ЮИД.</w:t>
      </w:r>
    </w:p>
    <w:p w:rsidR="0028182B" w:rsidRDefault="0028182B" w:rsidP="0028182B">
      <w:pPr>
        <w:pStyle w:val="21"/>
        <w:spacing w:before="0" w:after="0" w:line="276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4. Деятельность отряда ЮИД </w:t>
      </w:r>
    </w:p>
    <w:p w:rsidR="0028182B" w:rsidRDefault="0028182B" w:rsidP="0028182B">
      <w:pPr>
        <w:pStyle w:val="21"/>
        <w:spacing w:before="0" w:after="0" w:line="276" w:lineRule="auto"/>
      </w:pPr>
      <w:r>
        <w:rPr>
          <w:u w:val="single"/>
        </w:rPr>
        <w:t>Отряд ЮИД</w:t>
      </w:r>
      <w:r>
        <w:t xml:space="preserve"> осуществляет работу по основным направлениям, (видам деятельности):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Информационная деятельность 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 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Пропагандистская деятельность  -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 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Шефская деятельность -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Патрульная деятельность -</w:t>
      </w:r>
      <w:r w:rsidR="00D940CD">
        <w:rPr>
          <w:rFonts w:ascii="Times New Roman" w:eastAsia="Times New Roman" w:hAnsi="Times New Roman"/>
          <w:sz w:val="24"/>
          <w:szCs w:val="24"/>
        </w:rPr>
        <w:t xml:space="preserve"> участие в </w:t>
      </w:r>
      <w:r>
        <w:rPr>
          <w:rFonts w:ascii="Times New Roman" w:eastAsia="Times New Roman" w:hAnsi="Times New Roman"/>
          <w:sz w:val="24"/>
          <w:szCs w:val="24"/>
        </w:rPr>
        <w:t>акциях по бе</w:t>
      </w:r>
      <w:r w:rsidR="00D940CD">
        <w:rPr>
          <w:rFonts w:ascii="Times New Roman" w:eastAsia="Times New Roman" w:hAnsi="Times New Roman"/>
          <w:sz w:val="24"/>
          <w:szCs w:val="24"/>
        </w:rPr>
        <w:t xml:space="preserve">зопасности дорожного движения, </w:t>
      </w:r>
      <w:r>
        <w:rPr>
          <w:rFonts w:ascii="Times New Roman" w:eastAsia="Times New Roman" w:hAnsi="Times New Roman"/>
          <w:sz w:val="24"/>
          <w:szCs w:val="24"/>
        </w:rPr>
        <w:t xml:space="preserve">составление маршрутов безопасного подхода к школе, разработка карты опасных зон перехода проезжей части в микрорайоне МБОУ </w:t>
      </w:r>
      <w:r w:rsidR="00D940CD">
        <w:rPr>
          <w:rFonts w:ascii="Times New Roman" w:eastAsia="Times New Roman" w:hAnsi="Times New Roman"/>
          <w:sz w:val="24"/>
          <w:szCs w:val="24"/>
        </w:rPr>
        <w:t>СОШ № 83</w:t>
      </w:r>
      <w:r>
        <w:rPr>
          <w:rFonts w:ascii="Times New Roman" w:eastAsia="Times New Roman" w:hAnsi="Times New Roman"/>
          <w:sz w:val="24"/>
          <w:szCs w:val="24"/>
        </w:rPr>
        <w:t>, выпуск «молний» по результатам патруля и рейдов. Возможны элементы патрулирования по предупреждению нарушений ПДД со стороны детей и подростков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сопровождении инспектора ОГИБДД, организатора по работе с ЮИД,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8182B" w:rsidRDefault="0028182B" w:rsidP="0028182B">
      <w:pPr>
        <w:pStyle w:val="31"/>
        <w:spacing w:before="0" w:after="0" w:line="276" w:lineRule="auto"/>
      </w:pPr>
      <w:r>
        <w:t xml:space="preserve">Кроме указанных направлений, могут быть и другие. </w:t>
      </w:r>
    </w:p>
    <w:p w:rsidR="0028182B" w:rsidRDefault="0028182B" w:rsidP="0028182B">
      <w:pPr>
        <w:pStyle w:val="4"/>
        <w:tabs>
          <w:tab w:val="left" w:pos="0"/>
        </w:tabs>
        <w:spacing w:before="0" w:after="0" w:line="276" w:lineRule="auto"/>
      </w:pPr>
      <w:r>
        <w:t>5. Права и обязанности членов отряда ЮИД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28182B" w:rsidRDefault="0028182B" w:rsidP="0028182B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28182B" w:rsidRDefault="0028182B" w:rsidP="0028182B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избирать и быть избранным в штаб отряда;  </w:t>
      </w:r>
    </w:p>
    <w:p w:rsidR="0028182B" w:rsidRDefault="0028182B" w:rsidP="0028182B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28182B" w:rsidRDefault="0028182B" w:rsidP="0028182B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обязан:</w:t>
      </w:r>
    </w:p>
    <w:p w:rsidR="0028182B" w:rsidRDefault="0028182B" w:rsidP="0028182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активно участвовать в делах отряда, своевременно и точно выполнять задания; </w:t>
      </w:r>
    </w:p>
    <w:p w:rsidR="0028182B" w:rsidRDefault="0028182B" w:rsidP="0028182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изучать ПДД и быть примером в их соблюдении; </w:t>
      </w:r>
    </w:p>
    <w:p w:rsidR="0028182B" w:rsidRDefault="0028182B" w:rsidP="0028182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28182B" w:rsidRDefault="0028182B" w:rsidP="0028182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участвовать в предупреждении нарушений детьми ПДД, беречь и укреплять общественный правопорядок.</w:t>
      </w:r>
    </w:p>
    <w:p w:rsidR="0028182B" w:rsidRDefault="0028182B" w:rsidP="0028182B">
      <w:pPr>
        <w:pStyle w:val="4"/>
        <w:tabs>
          <w:tab w:val="left" w:pos="0"/>
        </w:tabs>
        <w:spacing w:before="0" w:after="0" w:line="276" w:lineRule="auto"/>
      </w:pPr>
      <w:r>
        <w:t>6. Атрибуты отряда ЮИД</w:t>
      </w:r>
    </w:p>
    <w:p w:rsidR="0028182B" w:rsidRDefault="0028182B" w:rsidP="0028182B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эмблема; </w:t>
      </w:r>
    </w:p>
    <w:p w:rsidR="0028182B" w:rsidRDefault="0028182B" w:rsidP="0028182B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девиз; </w:t>
      </w:r>
    </w:p>
    <w:p w:rsidR="0028182B" w:rsidRDefault="0028182B" w:rsidP="0028182B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элементы парадной формы. </w:t>
      </w:r>
    </w:p>
    <w:p w:rsidR="0028182B" w:rsidRDefault="0028182B" w:rsidP="0028182B">
      <w:pPr>
        <w:pStyle w:val="a3"/>
        <w:spacing w:before="0" w:after="0" w:line="276" w:lineRule="auto"/>
        <w:rPr>
          <w:color w:val="auto"/>
        </w:rPr>
      </w:pPr>
      <w:r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8182B" w:rsidRDefault="0028182B" w:rsidP="0028182B">
      <w:pPr>
        <w:pStyle w:val="4"/>
        <w:tabs>
          <w:tab w:val="left" w:pos="0"/>
        </w:tabs>
        <w:spacing w:before="0" w:after="0" w:line="276" w:lineRule="auto"/>
      </w:pPr>
      <w:r>
        <w:t>7. Документация отряда ЮИД</w:t>
      </w:r>
    </w:p>
    <w:p w:rsidR="0028182B" w:rsidRDefault="0028182B" w:rsidP="0028182B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паспорт отряда (список членов отряда, атрибуты отряда и пр.); </w:t>
      </w:r>
    </w:p>
    <w:p w:rsidR="0028182B" w:rsidRDefault="0028182B" w:rsidP="0028182B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 работы с отрядом на учебный год; </w:t>
      </w:r>
    </w:p>
    <w:p w:rsidR="0028182B" w:rsidRDefault="0028182B" w:rsidP="0028182B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положения о районных, городски</w:t>
      </w:r>
      <w:r w:rsidR="00D940CD">
        <w:rPr>
          <w:rFonts w:ascii="Times New Roman" w:eastAsia="Times New Roman" w:hAnsi="Times New Roman"/>
          <w:sz w:val="24"/>
          <w:szCs w:val="24"/>
        </w:rPr>
        <w:t>х, республиканских мероприятиях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8182B" w:rsidRDefault="0028182B" w:rsidP="0028182B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учета проводимых мероприятий; </w:t>
      </w:r>
    </w:p>
    <w:p w:rsidR="00455ACF" w:rsidRPr="0028182B" w:rsidRDefault="0028182B" w:rsidP="0028182B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другое.</w:t>
      </w:r>
    </w:p>
    <w:sectPr w:rsidR="00455ACF" w:rsidRPr="002818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2B"/>
    <w:rsid w:val="000154B8"/>
    <w:rsid w:val="0028182B"/>
    <w:rsid w:val="00306D11"/>
    <w:rsid w:val="004B50AC"/>
    <w:rsid w:val="005E508C"/>
    <w:rsid w:val="006C2F07"/>
    <w:rsid w:val="00784F11"/>
    <w:rsid w:val="008466B4"/>
    <w:rsid w:val="0099135D"/>
    <w:rsid w:val="00B3289B"/>
    <w:rsid w:val="00BA647E"/>
    <w:rsid w:val="00D940CD"/>
    <w:rsid w:val="00E53263"/>
    <w:rsid w:val="00E57353"/>
    <w:rsid w:val="00F46A23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B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28182B"/>
    <w:pPr>
      <w:keepNext/>
      <w:tabs>
        <w:tab w:val="num" w:pos="0"/>
      </w:tabs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qFormat/>
    <w:rsid w:val="0028182B"/>
    <w:pPr>
      <w:keepNext/>
      <w:tabs>
        <w:tab w:val="num" w:pos="0"/>
      </w:tabs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82B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28182B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Body Text"/>
    <w:basedOn w:val="a"/>
    <w:link w:val="a4"/>
    <w:semiHidden/>
    <w:rsid w:val="0028182B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8182B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8182B"/>
    <w:pP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36"/>
      <w:szCs w:val="48"/>
    </w:rPr>
  </w:style>
  <w:style w:type="character" w:customStyle="1" w:styleId="a6">
    <w:name w:val="Название Знак"/>
    <w:basedOn w:val="a0"/>
    <w:link w:val="a5"/>
    <w:rsid w:val="0028182B"/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paragraph" w:customStyle="1" w:styleId="21">
    <w:name w:val="Основной текст 21"/>
    <w:basedOn w:val="a"/>
    <w:rsid w:val="0028182B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28182B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81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1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35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B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28182B"/>
    <w:pPr>
      <w:keepNext/>
      <w:tabs>
        <w:tab w:val="num" w:pos="0"/>
      </w:tabs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qFormat/>
    <w:rsid w:val="0028182B"/>
    <w:pPr>
      <w:keepNext/>
      <w:tabs>
        <w:tab w:val="num" w:pos="0"/>
      </w:tabs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82B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28182B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Body Text"/>
    <w:basedOn w:val="a"/>
    <w:link w:val="a4"/>
    <w:semiHidden/>
    <w:rsid w:val="0028182B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8182B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8182B"/>
    <w:pPr>
      <w:spacing w:before="280" w:after="280" w:line="240" w:lineRule="auto"/>
      <w:jc w:val="center"/>
    </w:pPr>
    <w:rPr>
      <w:rFonts w:ascii="Times New Roman" w:eastAsia="Times New Roman" w:hAnsi="Times New Roman"/>
      <w:kern w:val="1"/>
      <w:sz w:val="36"/>
      <w:szCs w:val="48"/>
    </w:rPr>
  </w:style>
  <w:style w:type="character" w:customStyle="1" w:styleId="a6">
    <w:name w:val="Название Знак"/>
    <w:basedOn w:val="a0"/>
    <w:link w:val="a5"/>
    <w:rsid w:val="0028182B"/>
    <w:rPr>
      <w:rFonts w:ascii="Times New Roman" w:eastAsia="Times New Roman" w:hAnsi="Times New Roman" w:cs="Calibri"/>
      <w:kern w:val="1"/>
      <w:sz w:val="36"/>
      <w:szCs w:val="48"/>
      <w:lang w:eastAsia="ar-SA"/>
    </w:rPr>
  </w:style>
  <w:style w:type="paragraph" w:customStyle="1" w:styleId="21">
    <w:name w:val="Основной текст 21"/>
    <w:basedOn w:val="a"/>
    <w:rsid w:val="0028182B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28182B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281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1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35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4</cp:revision>
  <dcterms:created xsi:type="dcterms:W3CDTF">2020-05-19T11:34:00Z</dcterms:created>
  <dcterms:modified xsi:type="dcterms:W3CDTF">2020-05-20T04:39:00Z</dcterms:modified>
</cp:coreProperties>
</file>